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FC" w:rsidRDefault="006A208D" w:rsidP="00BD19B1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noProof/>
          <w:color w:val="000000"/>
          <w:w w:val="0"/>
          <w:sz w:val="28"/>
          <w:szCs w:val="28"/>
          <w:lang w:val="ru-RU" w:eastAsia="ru-RU"/>
        </w:rPr>
        <w:drawing>
          <wp:inline distT="0" distB="0" distL="0" distR="0">
            <wp:extent cx="6480810" cy="9169570"/>
            <wp:effectExtent l="19050" t="0" r="0" b="0"/>
            <wp:docPr id="1" name="Рисунок 1" descr="C:\Users\user\Desktop\пед.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д. сове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9B1" w:rsidRDefault="00BD19B1" w:rsidP="00BD19B1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9154F9" w:rsidRDefault="000D19C7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  <w:r w:rsidRPr="009154F9">
        <w:rPr>
          <w:b/>
          <w:color w:val="000000"/>
          <w:w w:val="0"/>
          <w:sz w:val="24"/>
          <w:lang w:val="ru-RU"/>
        </w:rPr>
        <w:t>ПОЯСНИТЕЛЬНАЯ ЗАПИСКА</w:t>
      </w:r>
    </w:p>
    <w:p w:rsidR="00260635" w:rsidRPr="00260635" w:rsidRDefault="00260635" w:rsidP="00260635">
      <w:pPr>
        <w:pStyle w:val="afc"/>
        <w:spacing w:after="0" w:line="360" w:lineRule="auto"/>
        <w:ind w:right="224" w:firstLine="851"/>
        <w:rPr>
          <w:sz w:val="28"/>
          <w:lang w:val="ru-RU"/>
        </w:rPr>
      </w:pPr>
      <w:r w:rsidRPr="00260635">
        <w:rPr>
          <w:sz w:val="28"/>
          <w:lang w:val="ru-RU"/>
        </w:rPr>
        <w:t>Программа воспитания МБОУ СОШ № 13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260635" w:rsidRDefault="00260635" w:rsidP="00260635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Назначение</w:t>
      </w:r>
      <w:r w:rsidRPr="006E1C1A">
        <w:rPr>
          <w:color w:val="000000"/>
          <w:w w:val="0"/>
          <w:sz w:val="28"/>
          <w:szCs w:val="28"/>
          <w:lang w:val="ru-RU"/>
        </w:rPr>
        <w:t xml:space="preserve"> программы воспитания </w:t>
      </w:r>
      <w:r>
        <w:rPr>
          <w:color w:val="000000"/>
          <w:w w:val="0"/>
          <w:sz w:val="28"/>
          <w:szCs w:val="28"/>
          <w:lang w:val="ru-RU"/>
        </w:rPr>
        <w:t>(далее – программа воспитания</w:t>
      </w:r>
      <w:r w:rsidRPr="004868AF">
        <w:rPr>
          <w:color w:val="000000"/>
          <w:w w:val="0"/>
          <w:sz w:val="28"/>
          <w:szCs w:val="28"/>
          <w:lang w:val="ru-RU"/>
        </w:rPr>
        <w:t>) – помочь образовательным организациям, реализующим образовательные программы начального общего, основного общего, среднего общего образования (далее – школы)</w:t>
      </w:r>
      <w:r>
        <w:rPr>
          <w:color w:val="000000"/>
          <w:w w:val="0"/>
          <w:sz w:val="28"/>
          <w:szCs w:val="28"/>
          <w:lang w:val="ru-RU"/>
        </w:rPr>
        <w:t xml:space="preserve"> реализовать собственную работающую программу воспитания, направленную</w:t>
      </w:r>
      <w:r w:rsidRPr="004868AF">
        <w:rPr>
          <w:color w:val="000000"/>
          <w:w w:val="0"/>
          <w:sz w:val="28"/>
          <w:szCs w:val="28"/>
          <w:lang w:val="ru-RU"/>
        </w:rPr>
        <w:t xml:space="preserve"> на решение проблем гармоничного вхождения обучающихся в социальный мир и налаживания ответственных</w:t>
      </w:r>
      <w:r w:rsidRPr="006E1C1A">
        <w:rPr>
          <w:color w:val="000000"/>
          <w:w w:val="0"/>
          <w:sz w:val="28"/>
          <w:szCs w:val="28"/>
          <w:lang w:val="ru-RU"/>
        </w:rPr>
        <w:t xml:space="preserve"> взаимоотношений с ок</w:t>
      </w:r>
      <w:r>
        <w:rPr>
          <w:color w:val="000000"/>
          <w:w w:val="0"/>
          <w:sz w:val="28"/>
          <w:szCs w:val="28"/>
          <w:lang w:val="ru-RU"/>
        </w:rPr>
        <w:t>ружающими их людьми. П</w:t>
      </w:r>
      <w:r w:rsidRPr="006E1C1A">
        <w:rPr>
          <w:color w:val="000000"/>
          <w:w w:val="0"/>
          <w:sz w:val="28"/>
          <w:szCs w:val="28"/>
          <w:lang w:val="ru-RU"/>
        </w:rPr>
        <w:t xml:space="preserve">рограмма показывает, каким образом педагогические работники </w:t>
      </w:r>
      <w:r w:rsidRPr="003B002C">
        <w:rPr>
          <w:sz w:val="28"/>
          <w:szCs w:val="28"/>
          <w:lang w:val="ru-RU"/>
        </w:rPr>
        <w:t>(учитель, классный руководитель, заместитель директора по воспитательной работе, старший вожатый, воспитатель, куратор, тьютор и т.п.)</w:t>
      </w:r>
      <w:r w:rsidRPr="004868AF">
        <w:rPr>
          <w:sz w:val="28"/>
          <w:szCs w:val="28"/>
          <w:lang w:val="ru-RU"/>
        </w:rPr>
        <w:t xml:space="preserve">наставники, </w:t>
      </w:r>
      <w:r w:rsidRPr="006E1C1A">
        <w:rPr>
          <w:color w:val="000000"/>
          <w:w w:val="0"/>
          <w:sz w:val="28"/>
          <w:szCs w:val="28"/>
          <w:lang w:val="ru-RU"/>
        </w:rPr>
        <w:t xml:space="preserve">могут реализовать воспитательный потенциал их совместной с обучающимися деятельности и тем самым сделать свою школу воспитывающей организацией. 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В центре примерной программы воспитания в соответствии с Федеральным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государственным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образовательным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="003515B2" w:rsidRPr="006E1C1A">
        <w:rPr>
          <w:color w:val="000000"/>
          <w:w w:val="0"/>
          <w:sz w:val="28"/>
          <w:szCs w:val="28"/>
          <w:lang w:val="ru-RU"/>
        </w:rPr>
        <w:t>стандарт</w:t>
      </w:r>
      <w:r w:rsidR="003515B2">
        <w:rPr>
          <w:color w:val="000000"/>
          <w:w w:val="0"/>
          <w:sz w:val="28"/>
          <w:szCs w:val="28"/>
          <w:lang w:val="ru-RU"/>
        </w:rPr>
        <w:t>ами</w:t>
      </w:r>
      <w:r w:rsidRPr="006E1C1A">
        <w:rPr>
          <w:color w:val="000000"/>
          <w:w w:val="0"/>
          <w:sz w:val="28"/>
          <w:szCs w:val="28"/>
          <w:lang w:val="ru-RU"/>
        </w:rPr>
        <w:t xml:space="preserve">(далее – ФГОС) общего образованиянаходится личностное развитие обучающихся, формирование у них системных знаний о различных аспектах развития России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Pr="006E1C1A">
        <w:rPr>
          <w:color w:val="000000"/>
          <w:w w:val="0"/>
          <w:sz w:val="28"/>
          <w:szCs w:val="28"/>
          <w:lang w:val="ru-RU"/>
        </w:rPr>
        <w:t xml:space="preserve">и мира. Одним из результатов реализации программы станет приобщение обучающихся к российским традиционным духовным ценностям, правилам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Pr="006E1C1A">
        <w:rPr>
          <w:color w:val="000000"/>
          <w:w w:val="0"/>
          <w:sz w:val="28"/>
          <w:szCs w:val="28"/>
          <w:lang w:val="ru-RU"/>
        </w:rPr>
        <w:t xml:space="preserve">и нормам поведения в российском обществе. Программа призвана обеспечить достижение </w:t>
      </w:r>
      <w:r w:rsidR="006D000B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r w:rsidRPr="006E1C1A">
        <w:rPr>
          <w:color w:val="000000"/>
          <w:w w:val="0"/>
          <w:sz w:val="28"/>
          <w:szCs w:val="28"/>
          <w:lang w:val="ru-RU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0D19C7" w:rsidRPr="006E1C1A" w:rsidRDefault="00B17630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1"/>
          <w:rFonts w:hAnsi="Times New Roman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П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рограмма воспитания – это описание системы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>возможных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форм и </w:t>
      </w:r>
      <w:r w:rsidR="00F42B4E">
        <w:rPr>
          <w:color w:val="000000"/>
          <w:w w:val="0"/>
          <w:sz w:val="28"/>
          <w:szCs w:val="28"/>
          <w:lang w:val="ru-RU"/>
        </w:rPr>
        <w:t>методов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работы с </w:t>
      </w:r>
      <w:r w:rsidR="00E81C16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r w:rsidR="000D19C7" w:rsidRPr="006E1C1A">
        <w:rPr>
          <w:color w:val="000000"/>
          <w:w w:val="0"/>
          <w:sz w:val="28"/>
          <w:szCs w:val="28"/>
          <w:lang w:val="ru-RU"/>
        </w:rPr>
        <w:t>.</w:t>
      </w:r>
    </w:p>
    <w:p w:rsidR="000D19C7" w:rsidRPr="006E1C1A" w:rsidRDefault="00B17630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Программа воспитания МБОУ СОШ № 13 г.Азова</w:t>
      </w:r>
      <w:r w:rsidR="00260635">
        <w:rPr>
          <w:color w:val="000000"/>
          <w:w w:val="0"/>
          <w:sz w:val="28"/>
          <w:szCs w:val="28"/>
          <w:lang w:val="ru-RU"/>
        </w:rPr>
        <w:t xml:space="preserve"> включает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в себя четыре основных раздела:</w:t>
      </w:r>
    </w:p>
    <w:p w:rsidR="000D19C7" w:rsidRPr="006E1C1A" w:rsidRDefault="00B17630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i/>
          <w:iCs/>
          <w:color w:val="000000"/>
          <w:w w:val="0"/>
          <w:sz w:val="28"/>
          <w:szCs w:val="28"/>
          <w:lang w:val="ru-RU"/>
        </w:rPr>
        <w:t xml:space="preserve">- </w:t>
      </w:r>
      <w:r w:rsidR="000D19C7" w:rsidRPr="006E1C1A">
        <w:rPr>
          <w:i/>
          <w:iCs/>
          <w:color w:val="000000"/>
          <w:w w:val="0"/>
          <w:sz w:val="28"/>
          <w:szCs w:val="28"/>
          <w:lang w:val="ru-RU"/>
        </w:rPr>
        <w:t>раздел</w:t>
      </w:r>
      <w:r w:rsidR="000D19C7" w:rsidRPr="006E1C1A">
        <w:rPr>
          <w:i/>
          <w:color w:val="000000"/>
          <w:w w:val="0"/>
          <w:sz w:val="28"/>
          <w:szCs w:val="28"/>
          <w:lang w:val="ru-RU"/>
        </w:rPr>
        <w:t>«Особенности организуемого в школе воспитательного процесса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>», в кот</w:t>
      </w:r>
      <w:r>
        <w:rPr>
          <w:iCs/>
          <w:color w:val="000000"/>
          <w:w w:val="0"/>
          <w:sz w:val="28"/>
          <w:szCs w:val="28"/>
          <w:lang w:val="ru-RU"/>
        </w:rPr>
        <w:t>ором</w:t>
      </w:r>
      <w:r>
        <w:rPr>
          <w:color w:val="000000"/>
          <w:w w:val="0"/>
          <w:sz w:val="28"/>
          <w:szCs w:val="28"/>
          <w:lang w:val="ru-RU"/>
        </w:rPr>
        <w:t xml:space="preserve"> кратко описана специфика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деятельности </w:t>
      </w:r>
      <w:r>
        <w:rPr>
          <w:color w:val="000000"/>
          <w:w w:val="0"/>
          <w:sz w:val="28"/>
          <w:szCs w:val="28"/>
          <w:lang w:val="ru-RU"/>
        </w:rPr>
        <w:t>школы в сфере воспитания;</w:t>
      </w:r>
    </w:p>
    <w:p w:rsidR="000D19C7" w:rsidRPr="006E1C1A" w:rsidRDefault="00B17630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/>
          <w:iCs/>
          <w:color w:val="000000"/>
          <w:w w:val="0"/>
          <w:sz w:val="28"/>
          <w:szCs w:val="28"/>
          <w:lang w:val="ru-RU"/>
        </w:rPr>
        <w:t xml:space="preserve">- </w:t>
      </w:r>
      <w:r w:rsidR="000D19C7" w:rsidRPr="006E1C1A">
        <w:rPr>
          <w:i/>
          <w:iCs/>
          <w:color w:val="000000"/>
          <w:w w:val="0"/>
          <w:sz w:val="28"/>
          <w:szCs w:val="28"/>
          <w:lang w:val="ru-RU"/>
        </w:rPr>
        <w:t>раздел «Цель и задачи воспитания»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>, в котором на основе базовых общественных ценностей формулируется цель воспитания и задачи, которые школе предст</w:t>
      </w:r>
      <w:r w:rsidR="00E63047">
        <w:rPr>
          <w:iCs/>
          <w:color w:val="000000"/>
          <w:w w:val="0"/>
          <w:sz w:val="28"/>
          <w:szCs w:val="28"/>
          <w:lang w:val="ru-RU"/>
        </w:rPr>
        <w:t>оит решать для достижения цели;</w:t>
      </w:r>
    </w:p>
    <w:p w:rsidR="000D19C7" w:rsidRPr="006E1C1A" w:rsidRDefault="00B17630" w:rsidP="000D5B76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i/>
          <w:iCs/>
          <w:color w:val="000000"/>
          <w:w w:val="0"/>
          <w:sz w:val="28"/>
          <w:szCs w:val="28"/>
          <w:lang w:val="ru-RU"/>
        </w:rPr>
        <w:t xml:space="preserve">- </w:t>
      </w:r>
      <w:r w:rsidR="000D19C7" w:rsidRPr="006E1C1A">
        <w:rPr>
          <w:i/>
          <w:iCs/>
          <w:color w:val="000000"/>
          <w:w w:val="0"/>
          <w:sz w:val="28"/>
          <w:szCs w:val="28"/>
          <w:lang w:val="ru-RU"/>
        </w:rPr>
        <w:t>раздел</w:t>
      </w:r>
      <w:r w:rsidR="000D19C7" w:rsidRPr="006E1C1A">
        <w:rPr>
          <w:i/>
          <w:color w:val="000000"/>
          <w:w w:val="0"/>
          <w:sz w:val="28"/>
          <w:szCs w:val="28"/>
          <w:lang w:val="ru-RU"/>
        </w:rPr>
        <w:t>«Виды, формы и содержание деятельности»</w:t>
      </w:r>
      <w:r w:rsidR="000D5B76">
        <w:rPr>
          <w:iCs/>
          <w:color w:val="000000"/>
          <w:w w:val="0"/>
          <w:sz w:val="28"/>
          <w:szCs w:val="28"/>
          <w:lang w:val="ru-RU"/>
        </w:rPr>
        <w:t>.</w:t>
      </w:r>
      <w:r w:rsidR="00721B64" w:rsidRPr="006E1C1A">
        <w:rPr>
          <w:color w:val="000000"/>
          <w:w w:val="0"/>
          <w:sz w:val="28"/>
          <w:szCs w:val="28"/>
          <w:lang w:val="ru-RU"/>
        </w:rPr>
        <w:t>Данный</w:t>
      </w:r>
      <w:r w:rsidR="00721B64">
        <w:rPr>
          <w:color w:val="000000"/>
          <w:w w:val="0"/>
          <w:sz w:val="28"/>
          <w:szCs w:val="28"/>
          <w:lang w:val="ru-RU"/>
        </w:rPr>
        <w:t xml:space="preserve"> раздел состоит</w:t>
      </w:r>
      <w:r w:rsidR="00721B64" w:rsidRPr="006E1C1A">
        <w:rPr>
          <w:color w:val="000000"/>
          <w:w w:val="0"/>
          <w:sz w:val="28"/>
          <w:szCs w:val="28"/>
          <w:lang w:val="ru-RU"/>
        </w:rPr>
        <w:t xml:space="preserve">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</w:t>
      </w:r>
      <w:r w:rsidR="00721B64">
        <w:rPr>
          <w:color w:val="000000"/>
          <w:w w:val="0"/>
          <w:sz w:val="28"/>
          <w:szCs w:val="28"/>
          <w:lang w:val="ru-RU"/>
        </w:rPr>
        <w:t>лы. Инвариантными модулями</w:t>
      </w:r>
      <w:r w:rsidR="00721B64" w:rsidRPr="006E1C1A">
        <w:rPr>
          <w:color w:val="000000"/>
          <w:w w:val="0"/>
          <w:sz w:val="28"/>
          <w:szCs w:val="28"/>
          <w:lang w:val="ru-RU"/>
        </w:rPr>
        <w:t xml:space="preserve"> являются: «Классное руководство», «Школьный урок», «Курсы внеурочной деятельности», «Работа с родителями», «Самоуправление»</w:t>
      </w:r>
      <w:r w:rsidR="00721B64">
        <w:rPr>
          <w:color w:val="000000"/>
          <w:w w:val="0"/>
          <w:sz w:val="28"/>
          <w:szCs w:val="28"/>
          <w:lang w:val="ru-RU"/>
        </w:rPr>
        <w:t xml:space="preserve"> и «Профориентация». Вариативные модули:</w:t>
      </w:r>
      <w:r w:rsidR="00721B64" w:rsidRPr="006E1C1A">
        <w:rPr>
          <w:color w:val="000000"/>
          <w:w w:val="0"/>
          <w:sz w:val="28"/>
          <w:szCs w:val="28"/>
          <w:lang w:val="ru-RU"/>
        </w:rPr>
        <w:t>«Ключевые общешкольные дела», «Детские общественные объединения», «Школьные медиа», «Экскурсии, экспедиции, походы», «Организаци</w:t>
      </w:r>
      <w:r w:rsidR="00C47F91">
        <w:rPr>
          <w:color w:val="000000"/>
          <w:w w:val="0"/>
          <w:sz w:val="28"/>
          <w:szCs w:val="28"/>
          <w:lang w:val="ru-RU"/>
        </w:rPr>
        <w:t>я предметно-эстетической среды», «Профилактика и безопасность»</w:t>
      </w:r>
      <w:r w:rsidR="00FE2CA9">
        <w:rPr>
          <w:color w:val="000000"/>
          <w:w w:val="0"/>
          <w:sz w:val="28"/>
          <w:szCs w:val="28"/>
          <w:lang w:val="ru-RU"/>
        </w:rPr>
        <w:t xml:space="preserve">.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Деятельность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педагогических работников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образовательных организаций в рамках комплекса модулей направлена на достижение результатов освоения основной образовательной </w:t>
      </w:r>
      <w:r w:rsidR="000D19C7" w:rsidRPr="003B002C">
        <w:rPr>
          <w:color w:val="000000"/>
          <w:w w:val="0"/>
          <w:sz w:val="28"/>
          <w:szCs w:val="28"/>
          <w:lang w:val="ru-RU"/>
        </w:rPr>
        <w:t xml:space="preserve">программы общего </w:t>
      </w:r>
      <w:r w:rsidR="005703C3">
        <w:rPr>
          <w:color w:val="000000"/>
          <w:w w:val="0"/>
          <w:sz w:val="28"/>
          <w:szCs w:val="28"/>
          <w:lang w:val="ru-RU"/>
        </w:rPr>
        <w:t>образования.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Раздел «Основные направления самоанализа воспитательной работы»</w:t>
      </w:r>
      <w:r w:rsidR="008E5C7F">
        <w:rPr>
          <w:color w:val="000000"/>
          <w:w w:val="0"/>
          <w:sz w:val="28"/>
          <w:szCs w:val="28"/>
          <w:lang w:val="ru-RU"/>
        </w:rPr>
        <w:t xml:space="preserve">. </w:t>
      </w:r>
      <w:r w:rsidRPr="006E1C1A">
        <w:rPr>
          <w:color w:val="000000"/>
          <w:w w:val="0"/>
          <w:sz w:val="28"/>
          <w:szCs w:val="28"/>
          <w:lang w:val="ru-RU"/>
        </w:rPr>
        <w:t>Здесь приводятся не результаты самоанализа, а лишь перечень основных его направлений, который может быть дополнен указанием на его критерии и способы его осуществления.</w:t>
      </w:r>
    </w:p>
    <w:p w:rsidR="000D19C7" w:rsidRPr="006E1C1A" w:rsidRDefault="002034A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программе воспитания школой составляется</w:t>
      </w:r>
      <w:r w:rsidR="000D19C7" w:rsidRPr="006E1C1A">
        <w:rPr>
          <w:sz w:val="28"/>
          <w:szCs w:val="28"/>
          <w:lang w:val="ru-RU"/>
        </w:rPr>
        <w:t xml:space="preserve"> ежегодный календарный план воспитательн</w:t>
      </w:r>
      <w:r>
        <w:rPr>
          <w:sz w:val="28"/>
          <w:szCs w:val="28"/>
          <w:lang w:val="ru-RU"/>
        </w:rPr>
        <w:t>ой работы (План воспитательной работы – ПВР), который принимается на педагогическом совете перед началом учебного года и утверждается директором школы.</w:t>
      </w:r>
    </w:p>
    <w:p w:rsidR="0042604F" w:rsidRDefault="0042604F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:rsidR="008E5C7F" w:rsidRDefault="008E5C7F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:rsidR="0042604F" w:rsidRDefault="0042604F" w:rsidP="002034A7">
      <w:pPr>
        <w:tabs>
          <w:tab w:val="left" w:pos="851"/>
        </w:tabs>
        <w:wordWrap/>
        <w:spacing w:line="336" w:lineRule="auto"/>
        <w:rPr>
          <w:color w:val="000000"/>
          <w:w w:val="0"/>
          <w:sz w:val="28"/>
          <w:szCs w:val="28"/>
          <w:lang w:val="ru-RU"/>
        </w:rPr>
      </w:pPr>
    </w:p>
    <w:p w:rsidR="002034A7" w:rsidRPr="006E1C1A" w:rsidRDefault="002034A7" w:rsidP="002034A7">
      <w:pPr>
        <w:tabs>
          <w:tab w:val="left" w:pos="851"/>
        </w:tabs>
        <w:wordWrap/>
        <w:spacing w:line="336" w:lineRule="auto"/>
        <w:rPr>
          <w:color w:val="000000"/>
          <w:w w:val="0"/>
          <w:sz w:val="28"/>
          <w:szCs w:val="28"/>
          <w:lang w:val="ru-RU"/>
        </w:rPr>
      </w:pPr>
    </w:p>
    <w:p w:rsidR="000D19C7" w:rsidRPr="00B17630" w:rsidRDefault="000D19C7" w:rsidP="00B17630">
      <w:pPr>
        <w:pStyle w:val="a3"/>
        <w:numPr>
          <w:ilvl w:val="0"/>
          <w:numId w:val="49"/>
        </w:numPr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B17630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ОСОБЕННОСТИОРГАНИЗУЕМОГОВШКОЛЕ</w:t>
      </w:r>
      <w:r w:rsidR="00382D56" w:rsidRPr="00B17630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Pr="00B17630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ОСПИТАТЕЛЬНОГОПРОЦЕССА</w:t>
      </w:r>
    </w:p>
    <w:p w:rsidR="00B17630" w:rsidRDefault="00B17630" w:rsidP="00B17630">
      <w:pPr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0D19C7" w:rsidRPr="006E1C1A" w:rsidRDefault="000D19C7" w:rsidP="008E5C7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в образовательной организации основывается </w:t>
      </w:r>
      <w:r w:rsidRPr="006E1C1A">
        <w:rPr>
          <w:iCs/>
          <w:color w:val="000000"/>
          <w:w w:val="0"/>
          <w:sz w:val="28"/>
          <w:szCs w:val="28"/>
          <w:lang w:val="ru-RU"/>
        </w:rPr>
        <w:br/>
        <w:t xml:space="preserve">на следующих принципах взаимодействия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="006E1C1A">
        <w:rPr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iCs/>
          <w:color w:val="000000"/>
          <w:w w:val="0"/>
          <w:sz w:val="28"/>
          <w:szCs w:val="28"/>
          <w:lang w:val="ru-RU"/>
        </w:rPr>
        <w:t>и обучающихся:</w:t>
      </w:r>
    </w:p>
    <w:p w:rsidR="000D19C7" w:rsidRPr="006E1C1A" w:rsidRDefault="00FD63E8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неукоснительное соблюдение законности и прав семьи 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, соблюдения </w:t>
      </w:r>
      <w:r w:rsidR="003B002C">
        <w:rPr>
          <w:iCs/>
          <w:color w:val="000000"/>
          <w:w w:val="0"/>
          <w:sz w:val="28"/>
          <w:szCs w:val="28"/>
          <w:lang w:val="ru-RU"/>
        </w:rPr>
        <w:t xml:space="preserve">конфиденциальности информации об обучающемся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и семье, приоритета безопасности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при нахождении в образовательной организации;</w:t>
      </w:r>
    </w:p>
    <w:p w:rsidR="000D19C7" w:rsidRPr="006E1C1A" w:rsidRDefault="00FD63E8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ориентир на создание в образовательной организации психологически комфортной среды для каждого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и взрослого, без которой невозможно конструктивное взаимодействие обучающихся 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; </w:t>
      </w:r>
    </w:p>
    <w:p w:rsidR="000D19C7" w:rsidRPr="006E1C1A" w:rsidRDefault="00FD63E8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="006E1C1A">
        <w:rPr>
          <w:iCs/>
          <w:color w:val="000000"/>
          <w:w w:val="0"/>
          <w:sz w:val="28"/>
          <w:szCs w:val="28"/>
          <w:lang w:val="ru-RU"/>
        </w:rPr>
        <w:br/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:rsidR="000D19C7" w:rsidRPr="006E1C1A" w:rsidRDefault="00FD63E8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организация основных совместных дел обучающихся 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как предмета совместной заботы и взрослых, и обучающихся;</w:t>
      </w:r>
    </w:p>
    <w:p w:rsidR="000D19C7" w:rsidRPr="006E1C1A" w:rsidRDefault="00FD63E8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>системность, целесообразность и нешаблонность воспитания как условия его эффективности.</w:t>
      </w:r>
    </w:p>
    <w:p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color w:val="00000A"/>
          <w:sz w:val="28"/>
          <w:szCs w:val="28"/>
          <w:lang w:val="ru-RU"/>
        </w:rPr>
        <w:t>Основными традициями воспитания в</w:t>
      </w:r>
      <w:r w:rsidR="00FD63E8">
        <w:rPr>
          <w:color w:val="00000A"/>
          <w:sz w:val="28"/>
          <w:szCs w:val="28"/>
          <w:lang w:val="ru-RU"/>
        </w:rPr>
        <w:t xml:space="preserve"> МБОУ СОШ № 13</w:t>
      </w:r>
      <w:r w:rsidRPr="006E1C1A">
        <w:rPr>
          <w:color w:val="00000A"/>
          <w:sz w:val="28"/>
          <w:szCs w:val="28"/>
          <w:lang w:val="ru-RU"/>
        </w:rPr>
        <w:t xml:space="preserve"> являются следующие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0D19C7" w:rsidRPr="006E1C1A" w:rsidRDefault="00FD63E8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>
        <w:rPr>
          <w:color w:val="00000A"/>
          <w:sz w:val="28"/>
          <w:szCs w:val="28"/>
          <w:lang w:val="ru-RU"/>
        </w:rPr>
        <w:t xml:space="preserve">- </w:t>
      </w:r>
      <w:r w:rsidR="000D19C7" w:rsidRPr="006E1C1A">
        <w:rPr>
          <w:color w:val="00000A"/>
          <w:sz w:val="28"/>
          <w:szCs w:val="28"/>
          <w:lang w:val="ru-RU"/>
        </w:rPr>
        <w:t xml:space="preserve">ключевые общешкольные дела, </w:t>
      </w:r>
      <w:r w:rsidR="000D19C7" w:rsidRPr="006E1C1A">
        <w:rPr>
          <w:sz w:val="28"/>
          <w:szCs w:val="28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6E1C1A">
        <w:rPr>
          <w:sz w:val="28"/>
          <w:szCs w:val="28"/>
          <w:lang w:val="ru-RU" w:eastAsia="ru-RU"/>
        </w:rPr>
        <w:t>педагогических работников</w:t>
      </w:r>
      <w:r w:rsidR="000D19C7" w:rsidRPr="006E1C1A">
        <w:rPr>
          <w:sz w:val="28"/>
          <w:szCs w:val="28"/>
          <w:lang w:val="ru-RU" w:eastAsia="ru-RU"/>
        </w:rPr>
        <w:t>;</w:t>
      </w:r>
    </w:p>
    <w:p w:rsidR="000D19C7" w:rsidRPr="006E1C1A" w:rsidRDefault="00FD63E8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0D19C7" w:rsidRPr="006E1C1A">
        <w:rPr>
          <w:sz w:val="28"/>
          <w:szCs w:val="28"/>
          <w:lang w:val="ru-RU" w:eastAsia="ru-RU"/>
        </w:rPr>
        <w:t xml:space="preserve">в школе создаются такие условия, при которых по мере взросления </w:t>
      </w:r>
      <w:r w:rsidR="003A32F3" w:rsidRPr="006E1C1A">
        <w:rPr>
          <w:sz w:val="28"/>
          <w:szCs w:val="28"/>
          <w:lang w:val="ru-RU" w:eastAsia="ru-RU"/>
        </w:rPr>
        <w:t>обучающегося</w:t>
      </w:r>
      <w:r w:rsidR="000D19C7" w:rsidRPr="006E1C1A">
        <w:rPr>
          <w:sz w:val="28"/>
          <w:szCs w:val="28"/>
          <w:lang w:val="ru-RU" w:eastAsia="ru-RU"/>
        </w:rPr>
        <w:t xml:space="preserve"> увеличивается и его роль в совместных делах (от пассивного наблюдателя до организатора);</w:t>
      </w:r>
    </w:p>
    <w:p w:rsidR="000D19C7" w:rsidRPr="006E1C1A" w:rsidRDefault="00FD63E8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0D19C7" w:rsidRPr="006E1C1A">
        <w:rPr>
          <w:sz w:val="28"/>
          <w:szCs w:val="28"/>
          <w:lang w:val="ru-RU" w:eastAsia="ru-RU"/>
        </w:rPr>
        <w:t xml:space="preserve">поощряется конструктивное межклассное и межвозрастное взаимодействие обучающихся, а также их социальная активность; </w:t>
      </w:r>
    </w:p>
    <w:p w:rsidR="000D19C7" w:rsidRPr="006E1C1A" w:rsidRDefault="00FD63E8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E81C16" w:rsidRPr="006E1C1A">
        <w:rPr>
          <w:sz w:val="28"/>
          <w:szCs w:val="28"/>
          <w:lang w:val="ru-RU" w:eastAsia="ru-RU"/>
        </w:rPr>
        <w:t>педагогические работники</w:t>
      </w:r>
      <w:r w:rsidR="000D19C7" w:rsidRPr="006E1C1A">
        <w:rPr>
          <w:sz w:val="28"/>
          <w:szCs w:val="28"/>
          <w:lang w:val="ru-RU" w:eastAsia="ru-RU"/>
        </w:rPr>
        <w:t xml:space="preserve"> школы ориентированы на формирование коллективов в рамках школьных классов, кружков, студий, секций и иных детских объединений, на </w:t>
      </w:r>
      <w:r w:rsidR="000D19C7" w:rsidRPr="006E1C1A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0D19C7" w:rsidRDefault="00FD63E8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0D19C7" w:rsidRPr="006E1C1A">
        <w:rPr>
          <w:sz w:val="28"/>
          <w:szCs w:val="28"/>
          <w:lang w:val="ru-RU" w:eastAsia="ru-RU"/>
        </w:rPr>
        <w:t xml:space="preserve">ключевой фигурой воспитания в школе является классный руководитель, реализующий по отношению к </w:t>
      </w:r>
      <w:r w:rsidR="00A66862" w:rsidRPr="006E1C1A">
        <w:rPr>
          <w:sz w:val="28"/>
          <w:szCs w:val="28"/>
          <w:lang w:val="ru-RU" w:eastAsia="ru-RU"/>
        </w:rPr>
        <w:t>обучающимся защитную</w:t>
      </w:r>
      <w:r w:rsidR="000D19C7" w:rsidRPr="006E1C1A">
        <w:rPr>
          <w:sz w:val="28"/>
          <w:szCs w:val="28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:rsidR="0042604F" w:rsidRPr="00586DA2" w:rsidRDefault="0042604F" w:rsidP="0042604F">
      <w:pPr>
        <w:wordWrap/>
        <w:spacing w:line="336" w:lineRule="auto"/>
        <w:ind w:firstLine="709"/>
        <w:rPr>
          <w:rStyle w:val="CharAttribute0"/>
          <w:szCs w:val="28"/>
          <w:lang w:val="ru-RU" w:eastAsia="ru-RU"/>
        </w:rPr>
      </w:pPr>
    </w:p>
    <w:p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2. ЦЕЛЬ И ЗАДАЧИ ВОСПИТАНИЯ</w:t>
      </w:r>
    </w:p>
    <w:p w:rsidR="00FD63E8" w:rsidRPr="004E11FC" w:rsidRDefault="00FD63E8" w:rsidP="008962B2">
      <w:pPr>
        <w:pStyle w:val="211"/>
        <w:shd w:val="clear" w:color="auto" w:fill="auto"/>
        <w:spacing w:line="360" w:lineRule="auto"/>
        <w:ind w:firstLine="709"/>
        <w:rPr>
          <w:rStyle w:val="CharAttribute484"/>
          <w:rFonts w:eastAsiaTheme="minorHAnsi"/>
          <w:b/>
          <w:i w:val="0"/>
          <w:szCs w:val="24"/>
        </w:rPr>
      </w:pPr>
      <w:r w:rsidRPr="004E11FC">
        <w:rPr>
          <w:rStyle w:val="23"/>
          <w:b/>
          <w:color w:val="000000"/>
          <w:sz w:val="28"/>
          <w:szCs w:val="24"/>
        </w:rPr>
        <w:t>Целью воспитания и социализации обучающихся МБОУ СОШ № 13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0D19C7" w:rsidRPr="006E1C1A" w:rsidRDefault="00D8596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3B002C">
        <w:rPr>
          <w:rStyle w:val="CharAttribute484"/>
          <w:rFonts w:eastAsia="№Е"/>
          <w:i w:val="0"/>
          <w:iCs/>
          <w:szCs w:val="28"/>
        </w:rPr>
        <w:t>Современный наци</w:t>
      </w:r>
      <w:r w:rsidR="003B002C">
        <w:rPr>
          <w:rStyle w:val="CharAttribute484"/>
          <w:rFonts w:eastAsia="№Е"/>
          <w:i w:val="0"/>
          <w:iCs/>
          <w:szCs w:val="28"/>
        </w:rPr>
        <w:t xml:space="preserve">ональный воспитательный идеал – </w:t>
      </w:r>
      <w:r w:rsidRPr="003B002C">
        <w:rPr>
          <w:rStyle w:val="CharAttribute484"/>
          <w:rFonts w:eastAsia="№Е"/>
          <w:i w:val="0"/>
          <w:iCs/>
          <w:szCs w:val="28"/>
        </w:rPr>
        <w:t xml:space="preserve"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 w:rsidR="003B002C">
        <w:rPr>
          <w:rStyle w:val="CharAttribute484"/>
          <w:rFonts w:eastAsia="№Е"/>
          <w:i w:val="0"/>
          <w:iCs/>
          <w:szCs w:val="28"/>
        </w:rPr>
        <w:br/>
      </w:r>
      <w:r w:rsidRPr="003B002C">
        <w:rPr>
          <w:rStyle w:val="CharAttribute484"/>
          <w:rFonts w:eastAsia="№Е"/>
          <w:i w:val="0"/>
          <w:iCs/>
          <w:szCs w:val="28"/>
        </w:rPr>
        <w:t>и будущее своей страны, укорен</w:t>
      </w:r>
      <w:r w:rsidR="005B7486">
        <w:rPr>
          <w:rStyle w:val="CharAttribute484"/>
          <w:rFonts w:eastAsia="№Е"/>
          <w:i w:val="0"/>
          <w:iCs/>
          <w:szCs w:val="28"/>
        </w:rPr>
        <w:t>е</w:t>
      </w:r>
      <w:r w:rsidRPr="003B002C">
        <w:rPr>
          <w:rStyle w:val="CharAttribute484"/>
          <w:rFonts w:eastAsia="№Е"/>
          <w:i w:val="0"/>
          <w:iCs/>
          <w:szCs w:val="28"/>
        </w:rPr>
        <w:t>нный в духовных и культурных традициях многонационального народа Российской Федерации.</w:t>
      </w:r>
    </w:p>
    <w:p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</w:t>
      </w:r>
      <w:r w:rsidR="003B002C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6E1C1A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Pr="006E1C1A">
        <w:rPr>
          <w:rStyle w:val="CharAttribute484"/>
          <w:rFonts w:eastAsia="№Е"/>
          <w:b/>
          <w:szCs w:val="28"/>
          <w:lang w:val="ru-RU"/>
        </w:rPr>
        <w:t>воспитания</w:t>
      </w:r>
      <w:r w:rsidRPr="006E1C1A">
        <w:rPr>
          <w:rStyle w:val="CharAttribute484"/>
          <w:rFonts w:eastAsia="№Е"/>
          <w:i w:val="0"/>
          <w:szCs w:val="28"/>
          <w:lang w:val="ru-RU"/>
        </w:rPr>
        <w:br/>
        <w:t xml:space="preserve">в общеобразовательной организации –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обучающихся, проявляющееся:</w:t>
      </w:r>
    </w:p>
    <w:p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усвоении ими знаний основных норм, которые общество выработало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развитии их позитивных отношений к этим общественным ценностям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>(то есть в развитии их социально значимых отношений);</w:t>
      </w:r>
    </w:p>
    <w:p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>в приобретении ими опыта осуществления социально значимых дел).</w:t>
      </w:r>
    </w:p>
    <w:p w:rsidR="000D19C7" w:rsidRPr="006E1C1A" w:rsidRDefault="00AC1CB5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Данная цель ориентирует педагогических работников не на обеспечение соответствия личности </w:t>
      </w:r>
      <w:r w:rsidR="003B002C">
        <w:rPr>
          <w:rStyle w:val="CharAttribute484"/>
          <w:rFonts w:eastAsia="№Е"/>
          <w:i w:val="0"/>
          <w:iCs/>
          <w:szCs w:val="28"/>
          <w:lang w:val="ru-RU"/>
        </w:rPr>
        <w:t xml:space="preserve">обучающегося </w:t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единому </w:t>
      </w:r>
      <w:r w:rsidRPr="003B002C">
        <w:rPr>
          <w:rStyle w:val="CharAttribute484"/>
          <w:rFonts w:eastAsia="№Е"/>
          <w:i w:val="0"/>
          <w:iCs/>
          <w:szCs w:val="28"/>
          <w:lang w:val="ru-RU"/>
        </w:rPr>
        <w:t>уровню воспитанности</w:t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, </w:t>
      </w:r>
      <w:r w:rsidR="004050FB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>а на обеспечение позитивной динамики развития его личности.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связи с этим важно сочетание усилий </w:t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>педагогического работника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 развитию личности </w:t>
      </w:r>
      <w:r w:rsidR="003A32F3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и усилий самого </w:t>
      </w:r>
      <w:r w:rsidR="003A32F3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:rsidR="000D19C7" w:rsidRPr="00AC1CB5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</w:t>
      </w:r>
      <w:r w:rsidRPr="00AC1CB5">
        <w:rPr>
          <w:rStyle w:val="CharAttribute484"/>
          <w:rFonts w:eastAsia="№Е"/>
          <w:i w:val="0"/>
          <w:szCs w:val="28"/>
          <w:lang w:val="ru-RU"/>
        </w:rPr>
        <w:t>целевые</w:t>
      </w:r>
      <w:r w:rsidRPr="00AC1CB5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Pr="00AC1CB5">
        <w:rPr>
          <w:rStyle w:val="CharAttribute484"/>
          <w:rFonts w:eastAsia="№Е"/>
          <w:i w:val="0"/>
          <w:szCs w:val="28"/>
          <w:lang w:val="ru-RU"/>
        </w:rPr>
        <w:t xml:space="preserve">, </w:t>
      </w:r>
      <w:r w:rsidR="00AC1CB5" w:rsidRPr="004050FB">
        <w:rPr>
          <w:rStyle w:val="CharAttribute484"/>
          <w:rFonts w:eastAsia="№Е"/>
          <w:i w:val="0"/>
          <w:szCs w:val="28"/>
          <w:lang w:val="ru-RU"/>
        </w:rPr>
        <w:t xml:space="preserve">которым необходимо уделять чуть большее внимание на разных </w:t>
      </w:r>
      <w:r w:rsidRPr="004050FB">
        <w:rPr>
          <w:rStyle w:val="CharAttribute484"/>
          <w:rFonts w:eastAsia="№Е"/>
          <w:i w:val="0"/>
          <w:szCs w:val="28"/>
          <w:lang w:val="ru-RU"/>
        </w:rPr>
        <w:t>уровня</w:t>
      </w:r>
      <w:r w:rsidR="00AC1CB5" w:rsidRPr="004050FB">
        <w:rPr>
          <w:rStyle w:val="CharAttribute484"/>
          <w:rFonts w:eastAsia="№Е"/>
          <w:i w:val="0"/>
          <w:szCs w:val="28"/>
          <w:lang w:val="ru-RU"/>
        </w:rPr>
        <w:t>х</w:t>
      </w:r>
      <w:r w:rsidRPr="004050FB">
        <w:rPr>
          <w:rStyle w:val="CharAttribute484"/>
          <w:rFonts w:eastAsia="№Е"/>
          <w:i w:val="0"/>
          <w:szCs w:val="28"/>
          <w:lang w:val="ru-RU"/>
        </w:rPr>
        <w:t xml:space="preserve"> общего образования</w:t>
      </w:r>
      <w:r w:rsidR="00E67F2A">
        <w:rPr>
          <w:rStyle w:val="CharAttribute484"/>
          <w:rFonts w:eastAsia="№Е"/>
          <w:i w:val="0"/>
          <w:szCs w:val="28"/>
          <w:lang w:val="ru-RU"/>
        </w:rPr>
        <w:t>.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color w:val="00000A"/>
          <w:sz w:val="28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t>1.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младшего школьного возраста (</w:t>
      </w:r>
      <w:r w:rsidRPr="006E1C1A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6E1C1A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</w:t>
      </w:r>
      <w:r w:rsidR="00AF012F" w:rsidRPr="006E1C1A">
        <w:rPr>
          <w:rStyle w:val="CharAttribute484"/>
          <w:rFonts w:eastAsia="Calibri"/>
          <w:i w:val="0"/>
          <w:szCs w:val="28"/>
        </w:rPr>
        <w:t xml:space="preserve">обучающимися </w:t>
      </w:r>
      <w:r w:rsidRPr="006E1C1A">
        <w:rPr>
          <w:rStyle w:val="CharAttribute484"/>
          <w:rFonts w:eastAsia="Calibri"/>
          <w:i w:val="0"/>
          <w:szCs w:val="28"/>
        </w:rPr>
        <w:t xml:space="preserve">социально значимых </w:t>
      </w:r>
      <w:r w:rsidR="0042604F">
        <w:rPr>
          <w:rStyle w:val="CharAttribute484"/>
          <w:rFonts w:eastAsia="Calibri"/>
          <w:i w:val="0"/>
          <w:szCs w:val="28"/>
        </w:rPr>
        <w:br/>
      </w:r>
      <w:r w:rsidRPr="006E1C1A">
        <w:rPr>
          <w:rStyle w:val="CharAttribute484"/>
          <w:rFonts w:eastAsia="Calibri"/>
          <w:i w:val="0"/>
          <w:szCs w:val="28"/>
        </w:rPr>
        <w:t xml:space="preserve">знаний – знаний основных </w:t>
      </w:r>
      <w:r w:rsidRPr="006E1C1A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0D19C7" w:rsidRPr="006E1C1A" w:rsidRDefault="000D19C7" w:rsidP="0042604F">
      <w:pPr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Выделение данного приоритета 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связано с особенностями обучающихся младшего школьного возраста: 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>с их потребностью самоутвердиться в своем новом социальном</w:t>
      </w:r>
      <w:r w:rsidR="00B5125F" w:rsidRPr="006E1C1A">
        <w:rPr>
          <w:rStyle w:val="CharAttribute484"/>
          <w:rFonts w:eastAsia="Calibri"/>
          <w:i w:val="0"/>
          <w:szCs w:val="28"/>
          <w:lang w:val="ru-RU"/>
        </w:rPr>
        <w:t xml:space="preserve"> статусе –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 статусе </w:t>
      </w:r>
      <w:r w:rsidR="00480B2C" w:rsidRPr="006E1C1A">
        <w:rPr>
          <w:rStyle w:val="CharAttribute484"/>
          <w:rFonts w:eastAsia="Calibri"/>
          <w:i w:val="0"/>
          <w:szCs w:val="28"/>
          <w:lang w:val="ru-RU"/>
        </w:rPr>
        <w:t>обучающегося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, то есть научиться соответствовать предъявляемым к носителям данного статуса нормам и принятым традициям поведения. </w:t>
      </w:r>
      <w:r w:rsidRPr="006E1C1A">
        <w:rPr>
          <w:rStyle w:val="CharAttribute3"/>
          <w:rFonts w:hAnsi="Times New Roman"/>
          <w:szCs w:val="28"/>
          <w:lang w:val="ru-RU"/>
        </w:rPr>
        <w:t xml:space="preserve">Такого рода нормы и традиции задаются в школе </w:t>
      </w:r>
      <w:r w:rsidR="00C4576F" w:rsidRPr="006E1C1A">
        <w:rPr>
          <w:rStyle w:val="CharAttribute3"/>
          <w:rFonts w:hAnsi="Times New Roman"/>
          <w:szCs w:val="28"/>
          <w:lang w:val="ru-RU"/>
        </w:rPr>
        <w:t>педагогическими работниками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и воспринимаются </w:t>
      </w:r>
      <w:r w:rsidR="00B5125F" w:rsidRPr="006E1C1A">
        <w:rPr>
          <w:rStyle w:val="CharAttribute3"/>
          <w:rFonts w:hAnsi="Times New Roman"/>
          <w:szCs w:val="28"/>
          <w:lang w:val="ru-RU"/>
        </w:rPr>
        <w:t>обучающимися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именно как нормы и традиции поведения </w:t>
      </w:r>
      <w:r w:rsidR="00480B2C" w:rsidRPr="006E1C1A">
        <w:rPr>
          <w:rStyle w:val="CharAttribute3"/>
          <w:rFonts w:hAnsi="Times New Roman"/>
          <w:szCs w:val="28"/>
          <w:lang w:val="ru-RU"/>
        </w:rPr>
        <w:t>обучающегося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. 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Знание их станет базой для развития социально значимых отношений обучающихся и 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накопления ими опыта осуществления социально значимых дел и 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>в дальнейшем,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в подростковом и юношеском возрасте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. К наиболее важным из них относятся следующие: </w:t>
      </w:r>
    </w:p>
    <w:p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r w:rsidR="005B7486">
        <w:rPr>
          <w:rStyle w:val="CharAttribute3"/>
          <w:rFonts w:hAnsi="Times New Roman"/>
          <w:szCs w:val="28"/>
          <w:lang w:val="ru-RU"/>
        </w:rPr>
        <w:t>обучающегося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домашнюю работу, помогая старшим;</w:t>
      </w:r>
    </w:p>
    <w:p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быть трудолюбивым, следуя принципу «делу </w:t>
      </w:r>
      <w:r w:rsidRPr="006E1C1A">
        <w:rPr>
          <w:rFonts w:ascii="Times New Roman"/>
          <w:sz w:val="28"/>
          <w:szCs w:val="28"/>
          <w:lang w:val="ru-RU"/>
        </w:rPr>
        <w:t>—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6E1C1A">
        <w:rPr>
          <w:rFonts w:ascii="Times New Roman"/>
          <w:sz w:val="28"/>
          <w:szCs w:val="28"/>
          <w:lang w:val="ru-RU"/>
        </w:rPr>
        <w:t>—</w:t>
      </w:r>
      <w:r w:rsidRPr="006E1C1A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беречь и охранять природу (ухаживать за комнатными растениями в классе </w:t>
      </w:r>
      <w:r w:rsidR="0042604F">
        <w:rPr>
          <w:rStyle w:val="CharAttribute3"/>
          <w:rFonts w:hAnsi="Times New Roman"/>
          <w:szCs w:val="28"/>
          <w:lang w:val="ru-RU"/>
        </w:rPr>
        <w:br/>
      </w:r>
      <w:r w:rsidRPr="006E1C1A">
        <w:rPr>
          <w:rStyle w:val="CharAttribute3"/>
          <w:rFonts w:hAnsi="Times New Roman"/>
          <w:szCs w:val="28"/>
          <w:lang w:val="ru-RU"/>
        </w:rPr>
        <w:t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</w:t>
      </w:r>
      <w:r w:rsidR="001D1EBE" w:rsidRPr="006E1C1A">
        <w:rPr>
          <w:rStyle w:val="CharAttribute3"/>
          <w:rFonts w:hAnsi="Times New Roman"/>
          <w:szCs w:val="28"/>
          <w:lang w:val="ru-RU"/>
        </w:rPr>
        <w:t>е</w:t>
      </w:r>
      <w:r w:rsidRPr="006E1C1A">
        <w:rPr>
          <w:rStyle w:val="CharAttribute3"/>
          <w:rFonts w:hAnsi="Times New Roman"/>
          <w:szCs w:val="28"/>
          <w:lang w:val="ru-RU"/>
        </w:rPr>
        <w:t xml:space="preserve">мы);  </w:t>
      </w:r>
    </w:p>
    <w:p w:rsidR="000D19C7" w:rsidRPr="006E1C1A" w:rsidRDefault="005B7486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>
        <w:rPr>
          <w:rStyle w:val="CharAttribute3"/>
          <w:rFonts w:hAnsi="Times New Roman"/>
          <w:szCs w:val="28"/>
          <w:lang w:val="ru-RU"/>
        </w:rPr>
        <w:t xml:space="preserve">проявлять миролюбие – </w:t>
      </w:r>
      <w:r w:rsidR="000D19C7" w:rsidRPr="006E1C1A">
        <w:rPr>
          <w:rStyle w:val="CharAttribute3"/>
          <w:rFonts w:hAnsi="Times New Roman"/>
          <w:szCs w:val="28"/>
          <w:lang w:val="ru-RU"/>
        </w:rPr>
        <w:t xml:space="preserve">не затевать конфликтов и стремиться решать спорные вопросы, не прибегая к силе; </w:t>
      </w:r>
    </w:p>
    <w:p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>стремиться узнавать что-то новое, проявлять любознательность, ценить знания;</w:t>
      </w:r>
    </w:p>
    <w:p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>быть вежливым и опрятным, скромным и приветливым;</w:t>
      </w:r>
    </w:p>
    <w:p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соблюдать правила личной гигиены, режим дня, вести здоровый образ жизни; </w:t>
      </w:r>
    </w:p>
    <w:p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быть уверенным в себе, открытым и общительным, не стесняться быть </w:t>
      </w:r>
      <w:r w:rsidR="006E1C1A">
        <w:rPr>
          <w:rStyle w:val="CharAttribute3"/>
          <w:rFonts w:hAnsi="Times New Roman"/>
          <w:szCs w:val="28"/>
          <w:lang w:val="ru-RU"/>
        </w:rPr>
        <w:br/>
      </w:r>
      <w:r w:rsidRPr="006E1C1A">
        <w:rPr>
          <w:rStyle w:val="CharAttribute3"/>
          <w:rFonts w:hAnsi="Times New Roman"/>
          <w:szCs w:val="28"/>
          <w:lang w:val="ru-RU"/>
        </w:rPr>
        <w:t>в ч</w:t>
      </w:r>
      <w:r w:rsidR="006E1C1A">
        <w:rPr>
          <w:rStyle w:val="CharAttribute3"/>
          <w:rFonts w:hAnsi="Times New Roman"/>
          <w:szCs w:val="28"/>
          <w:lang w:val="ru-RU"/>
        </w:rPr>
        <w:t>е</w:t>
      </w:r>
      <w:r w:rsidRPr="006E1C1A">
        <w:rPr>
          <w:rStyle w:val="CharAttribute3"/>
          <w:rFonts w:hAnsi="Times New Roman"/>
          <w:szCs w:val="28"/>
          <w:lang w:val="ru-RU"/>
        </w:rPr>
        <w:t>м-то непохожим на других ребят; уметь ставить перед собой цели и проявлять инициативу, отстаивать сво</w:t>
      </w:r>
      <w:r w:rsidR="005B7486">
        <w:rPr>
          <w:rStyle w:val="CharAttribute3"/>
          <w:rFonts w:hAnsi="Times New Roman"/>
          <w:szCs w:val="28"/>
          <w:lang w:val="ru-RU"/>
        </w:rPr>
        <w:t>е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мнение и действовать самостоятельно, без помощи старших.  </w:t>
      </w:r>
    </w:p>
    <w:p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Знание </w:t>
      </w:r>
      <w:r w:rsidR="00E67F2A">
        <w:rPr>
          <w:rStyle w:val="CharAttribute3"/>
          <w:rFonts w:hAnsi="Times New Roman"/>
          <w:szCs w:val="28"/>
          <w:lang w:val="ru-RU"/>
        </w:rPr>
        <w:t>обучающимся младших классов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данных социальных норм и традиций, понимание важности следования им имеет особое значение для </w:t>
      </w:r>
      <w:r w:rsidR="003A32F3" w:rsidRPr="006E1C1A">
        <w:rPr>
          <w:rStyle w:val="CharAttribute3"/>
          <w:rFonts w:hAnsi="Times New Roman"/>
          <w:szCs w:val="28"/>
          <w:lang w:val="ru-RU"/>
        </w:rPr>
        <w:t>обучающегося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 этого возраста, поскольку облегчает его вхождение в широкий социальный мир, </w:t>
      </w:r>
      <w:r w:rsidR="006E1C1A">
        <w:rPr>
          <w:rStyle w:val="CharAttribute3"/>
          <w:rFonts w:hAnsi="Times New Roman"/>
          <w:szCs w:val="28"/>
          <w:lang w:val="ru-RU"/>
        </w:rPr>
        <w:br/>
      </w:r>
      <w:r w:rsidRPr="006E1C1A">
        <w:rPr>
          <w:rStyle w:val="CharAttribute3"/>
          <w:rFonts w:hAnsi="Times New Roman"/>
          <w:szCs w:val="28"/>
          <w:lang w:val="ru-RU"/>
        </w:rPr>
        <w:t xml:space="preserve">в открывающуюся ему систему общественных отношений. 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t>2.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подросткового возраста (</w:t>
      </w:r>
      <w:r w:rsidRPr="006E1C1A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6E1C1A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Pr="006E1C1A">
        <w:rPr>
          <w:rStyle w:val="CharAttribute484"/>
          <w:rFonts w:eastAsia="№Е"/>
          <w:i w:val="0"/>
          <w:szCs w:val="28"/>
        </w:rPr>
        <w:br/>
        <w:t xml:space="preserve">и самореализующимся личностям, отвечающим за свое собственное будущее. 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Данный ценностный аспект человеческой жизни чрезвычайно важен для личностного развития </w:t>
      </w:r>
      <w:r w:rsidR="00480B2C" w:rsidRPr="006E1C1A">
        <w:rPr>
          <w:rStyle w:val="CharAttribute484"/>
          <w:rFonts w:eastAsia="№Е"/>
          <w:i w:val="0"/>
          <w:szCs w:val="28"/>
        </w:rPr>
        <w:t>обучающегося</w:t>
      </w:r>
      <w:r w:rsidRPr="006E1C1A">
        <w:rPr>
          <w:rStyle w:val="CharAttribute484"/>
          <w:rFonts w:eastAsia="№Е"/>
          <w:i w:val="0"/>
          <w:szCs w:val="28"/>
        </w:rPr>
        <w:t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t>3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>. В воспитании обучающихся юношеского возраста (</w:t>
      </w:r>
      <w:r w:rsidRPr="006E1C1A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6E1C1A">
        <w:rPr>
          <w:rStyle w:val="CharAttribute484"/>
          <w:rFonts w:eastAsia="№Е"/>
          <w:i w:val="0"/>
          <w:szCs w:val="28"/>
        </w:rPr>
        <w:t xml:space="preserve">создание благоприятных условий для приобретения </w:t>
      </w:r>
      <w:r w:rsidR="000472E0" w:rsidRPr="006E1C1A">
        <w:rPr>
          <w:rStyle w:val="CharAttribute484"/>
          <w:rFonts w:eastAsia="№Е"/>
          <w:i w:val="0"/>
          <w:szCs w:val="28"/>
        </w:rPr>
        <w:t>обучающимися</w:t>
      </w:r>
      <w:r w:rsidRPr="006E1C1A">
        <w:rPr>
          <w:rStyle w:val="CharAttribute484"/>
          <w:rFonts w:eastAsia="№Е"/>
          <w:i w:val="0"/>
          <w:szCs w:val="28"/>
        </w:rPr>
        <w:t xml:space="preserve"> опыта осуществления социально значимых дел.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6E1C1A">
        <w:rPr>
          <w:rStyle w:val="CharAttribute484"/>
          <w:rFonts w:eastAsia="№Е"/>
          <w:i w:val="0"/>
          <w:szCs w:val="28"/>
        </w:rPr>
        <w:t xml:space="preserve">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обучающихся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во взрослую жизнь окружающего их общества. Это: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дел, направленных на заботу о своей семье, родных и близких; 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трудовой опыт, опыт участия в производственной практике;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дел, направленных на пользу своему родному городу или селу, стране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 xml:space="preserve">в целом, опыт деятельного выражения собственной гражданской позиции; 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опыт природоохранных дел;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разрешения возникающих конфликтных ситуаций в школе, дома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или на улице;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ведения здорового образа жизни и заботы о здоровье других людей; 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опыт оказания помощи окружающим, заботы о малышах или пожилых людях, волонтерский опыт;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AC1CB5">
        <w:rPr>
          <w:rStyle w:val="CharAttribute484"/>
          <w:rFonts w:eastAsia="№Е"/>
          <w:b/>
          <w:bCs/>
          <w:iCs/>
          <w:szCs w:val="28"/>
        </w:rPr>
        <w:t xml:space="preserve">Выделение в общей цели воспитания целевых приоритетов, связанных </w:t>
      </w:r>
      <w:r w:rsidR="001D1EBE" w:rsidRPr="00AC1CB5">
        <w:rPr>
          <w:rStyle w:val="CharAttribute484"/>
          <w:rFonts w:eastAsia="№Е"/>
          <w:b/>
          <w:bCs/>
          <w:iCs/>
          <w:szCs w:val="28"/>
        </w:rPr>
        <w:br/>
      </w:r>
      <w:r w:rsidRPr="00AC1CB5">
        <w:rPr>
          <w:rStyle w:val="CharAttribute484"/>
          <w:rFonts w:eastAsia="№Е"/>
          <w:b/>
          <w:bCs/>
          <w:iCs/>
          <w:szCs w:val="28"/>
        </w:rPr>
        <w:t>с возрастными особенностями воспитанников, не означает игнорирования других составляющих общей цели воспитания.</w:t>
      </w:r>
      <w:r w:rsidR="005B7486">
        <w:rPr>
          <w:rStyle w:val="CharAttribute484"/>
          <w:rFonts w:eastAsia="№Е"/>
          <w:i w:val="0"/>
          <w:szCs w:val="28"/>
        </w:rPr>
        <w:t xml:space="preserve"> Приоритет – </w:t>
      </w:r>
      <w:r w:rsidRPr="006E1C1A">
        <w:rPr>
          <w:rStyle w:val="CharAttribute484"/>
          <w:rFonts w:eastAsia="№Е"/>
          <w:i w:val="0"/>
          <w:szCs w:val="28"/>
        </w:rPr>
        <w:t xml:space="preserve">это то, чему </w:t>
      </w:r>
      <w:r w:rsidR="000472E0" w:rsidRPr="006E1C1A">
        <w:rPr>
          <w:rStyle w:val="CharAttribute484"/>
          <w:rFonts w:eastAsia="№Е"/>
          <w:i w:val="0"/>
          <w:szCs w:val="28"/>
        </w:rPr>
        <w:t>педагогическим работникам</w:t>
      </w:r>
      <w:r w:rsidRPr="006E1C1A">
        <w:rPr>
          <w:rStyle w:val="CharAttribute484"/>
          <w:rFonts w:eastAsia="№Е"/>
          <w:i w:val="0"/>
          <w:szCs w:val="28"/>
        </w:rPr>
        <w:t>,</w:t>
      </w:r>
      <w:r w:rsidR="00AF012F" w:rsidRPr="006E1C1A">
        <w:rPr>
          <w:rStyle w:val="CharAttribute484"/>
          <w:rFonts w:eastAsia="№Е"/>
          <w:i w:val="0"/>
          <w:szCs w:val="28"/>
        </w:rPr>
        <w:t xml:space="preserve"> работающим собучающимися </w:t>
      </w:r>
      <w:r w:rsidRPr="006E1C1A">
        <w:rPr>
          <w:rStyle w:val="CharAttribute484"/>
          <w:rFonts w:eastAsia="№Е"/>
          <w:i w:val="0"/>
          <w:szCs w:val="28"/>
        </w:rPr>
        <w:t xml:space="preserve">конкретной возрастной категории, предстоит уделять </w:t>
      </w:r>
      <w:r w:rsidR="00AC1CB5" w:rsidRPr="004050FB">
        <w:rPr>
          <w:rStyle w:val="CharAttribute484"/>
          <w:rFonts w:eastAsia="№Е"/>
          <w:i w:val="0"/>
          <w:szCs w:val="28"/>
        </w:rPr>
        <w:t>большее</w:t>
      </w:r>
      <w:r w:rsidRPr="006E1C1A">
        <w:rPr>
          <w:rStyle w:val="CharAttribute484"/>
          <w:rFonts w:eastAsia="№Е"/>
          <w:i w:val="0"/>
          <w:szCs w:val="28"/>
        </w:rPr>
        <w:t>, но не единственное внимание.</w:t>
      </w:r>
      <w:r w:rsidRPr="006E1C1A">
        <w:rPr>
          <w:rStyle w:val="CharAttribute485"/>
          <w:rFonts w:eastAsia="№Е"/>
          <w:i w:val="0"/>
          <w:sz w:val="28"/>
          <w:szCs w:val="28"/>
        </w:rPr>
        <w:t> </w:t>
      </w:r>
    </w:p>
    <w:p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Добросовестная работа </w:t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>педагогических работников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, направленная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на достижение поставленной цели,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позволит </w:t>
      </w:r>
      <w:r w:rsidR="009C4A20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обучающемуся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>и окружающих его людей.</w:t>
      </w:r>
    </w:p>
    <w:p w:rsidR="002C249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6E1C1A">
        <w:rPr>
          <w:rStyle w:val="CharAttribute484"/>
          <w:rFonts w:eastAsia="№Е"/>
          <w:b/>
          <w:szCs w:val="28"/>
        </w:rPr>
        <w:t>задач</w:t>
      </w:r>
      <w:r w:rsidR="002C249E" w:rsidRPr="006E1C1A">
        <w:rPr>
          <w:rStyle w:val="CharAttribute484"/>
          <w:rFonts w:eastAsia="№Е"/>
          <w:i w:val="0"/>
          <w:szCs w:val="28"/>
        </w:rPr>
        <w:t xml:space="preserve">: </w:t>
      </w:r>
    </w:p>
    <w:p w:rsidR="002C249E" w:rsidRPr="006E1C1A" w:rsidRDefault="00405D2B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- </w:t>
      </w:r>
      <w:r w:rsidR="000D19C7" w:rsidRPr="006E1C1A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="000D19C7" w:rsidRPr="006E1C1A">
        <w:rPr>
          <w:sz w:val="28"/>
          <w:szCs w:val="28"/>
        </w:rPr>
        <w:t xml:space="preserve"> о</w:t>
      </w:r>
      <w:r w:rsidR="000D19C7" w:rsidRPr="006E1C1A">
        <w:rPr>
          <w:color w:val="000000"/>
          <w:w w:val="0"/>
          <w:sz w:val="28"/>
          <w:szCs w:val="28"/>
        </w:rPr>
        <w:t xml:space="preserve">бщешкольных ключевых </w:t>
      </w:r>
      <w:r w:rsidR="000D19C7" w:rsidRPr="006E1C1A">
        <w:rPr>
          <w:sz w:val="28"/>
          <w:szCs w:val="28"/>
        </w:rPr>
        <w:t>дел</w:t>
      </w:r>
      <w:r w:rsidR="000D19C7" w:rsidRPr="006E1C1A">
        <w:rPr>
          <w:color w:val="000000"/>
          <w:w w:val="0"/>
          <w:sz w:val="28"/>
          <w:szCs w:val="28"/>
        </w:rPr>
        <w:t>,</w:t>
      </w:r>
      <w:r w:rsidR="000D19C7" w:rsidRPr="006E1C1A">
        <w:rPr>
          <w:sz w:val="28"/>
          <w:szCs w:val="28"/>
        </w:rPr>
        <w:t xml:space="preserve"> поддерживать традиции их </w:t>
      </w:r>
      <w:r w:rsidR="000D19C7" w:rsidRPr="006E1C1A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2C249E" w:rsidRPr="006E1C1A" w:rsidRDefault="00405D2B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9C7" w:rsidRPr="006E1C1A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2C249E" w:rsidRPr="006E1C1A" w:rsidRDefault="00405D2B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="000D19C7" w:rsidRPr="006E1C1A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реализовывать </w:t>
      </w:r>
      <w:r w:rsidR="001D1EBE" w:rsidRPr="006E1C1A">
        <w:rPr>
          <w:rStyle w:val="CharAttribute484"/>
          <w:rFonts w:eastAsia="№Е"/>
          <w:i w:val="0"/>
          <w:szCs w:val="28"/>
        </w:rPr>
        <w:br/>
      </w:r>
      <w:r w:rsidR="000D19C7" w:rsidRPr="006E1C1A">
        <w:rPr>
          <w:rStyle w:val="CharAttribute484"/>
          <w:rFonts w:eastAsia="№Е"/>
          <w:i w:val="0"/>
          <w:szCs w:val="28"/>
        </w:rPr>
        <w:t>их воспитательные возможности</w:t>
      </w:r>
      <w:r w:rsidR="000D19C7" w:rsidRPr="006E1C1A">
        <w:rPr>
          <w:color w:val="000000"/>
          <w:w w:val="0"/>
          <w:sz w:val="28"/>
          <w:szCs w:val="28"/>
        </w:rPr>
        <w:t>;</w:t>
      </w:r>
    </w:p>
    <w:p w:rsidR="002C249E" w:rsidRPr="006E1C1A" w:rsidRDefault="00405D2B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="001D1EBE" w:rsidRPr="006E1C1A">
        <w:rPr>
          <w:rStyle w:val="CharAttribute484"/>
          <w:rFonts w:eastAsia="№Е"/>
          <w:i w:val="0"/>
          <w:szCs w:val="28"/>
        </w:rPr>
        <w:br/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с </w:t>
      </w:r>
      <w:r w:rsidR="006D000B" w:rsidRPr="006E1C1A">
        <w:rPr>
          <w:rStyle w:val="CharAttribute484"/>
          <w:rFonts w:eastAsia="№Е"/>
          <w:i w:val="0"/>
          <w:szCs w:val="28"/>
        </w:rPr>
        <w:t>обучающимися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; </w:t>
      </w:r>
    </w:p>
    <w:p w:rsidR="002C249E" w:rsidRPr="006E1C1A" w:rsidRDefault="00405D2B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9C7" w:rsidRPr="006E1C1A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D1EBE" w:rsidRPr="006E1C1A" w:rsidRDefault="00405D2B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9C7" w:rsidRPr="006E1C1A">
        <w:rPr>
          <w:sz w:val="28"/>
          <w:szCs w:val="28"/>
        </w:rPr>
        <w:t>поддерживать деятельность функционирующих на базе школы д</w:t>
      </w:r>
      <w:r w:rsidR="000D19C7" w:rsidRPr="006E1C1A">
        <w:rPr>
          <w:color w:val="000000"/>
          <w:w w:val="0"/>
          <w:sz w:val="28"/>
          <w:szCs w:val="28"/>
        </w:rPr>
        <w:t>етских общественных объединений и организаций</w:t>
      </w:r>
      <w:r w:rsidR="004E11FC">
        <w:rPr>
          <w:color w:val="000000"/>
          <w:w w:val="0"/>
          <w:sz w:val="28"/>
          <w:szCs w:val="28"/>
        </w:rPr>
        <w:t>, в том числе РДШ</w:t>
      </w:r>
      <w:r w:rsidR="000D19C7" w:rsidRPr="006E1C1A">
        <w:rPr>
          <w:color w:val="000000"/>
          <w:w w:val="0"/>
          <w:sz w:val="28"/>
          <w:szCs w:val="28"/>
        </w:rPr>
        <w:t>;</w:t>
      </w:r>
    </w:p>
    <w:p w:rsidR="001D1EBE" w:rsidRPr="006E1C1A" w:rsidRDefault="00405D2B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организовывать для обучающихся </w:t>
      </w:r>
      <w:r w:rsidR="000D19C7" w:rsidRPr="006E1C1A">
        <w:rPr>
          <w:color w:val="000000"/>
          <w:w w:val="0"/>
          <w:sz w:val="28"/>
          <w:szCs w:val="28"/>
        </w:rPr>
        <w:t xml:space="preserve">экскурсии, экспедиции, походы </w:t>
      </w:r>
      <w:r w:rsidR="006E1C1A">
        <w:rPr>
          <w:color w:val="000000"/>
          <w:w w:val="0"/>
          <w:sz w:val="28"/>
          <w:szCs w:val="28"/>
        </w:rPr>
        <w:br/>
      </w:r>
      <w:r w:rsidR="000D19C7" w:rsidRPr="006E1C1A">
        <w:rPr>
          <w:color w:val="000000"/>
          <w:w w:val="0"/>
          <w:sz w:val="28"/>
          <w:szCs w:val="28"/>
        </w:rPr>
        <w:t>и реализовывать их воспитательный потенциал;</w:t>
      </w:r>
    </w:p>
    <w:p w:rsidR="001D1EBE" w:rsidRPr="006E1C1A" w:rsidRDefault="00405D2B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организовывать профориентационную работу с </w:t>
      </w:r>
      <w:r w:rsidR="00AF012F" w:rsidRPr="006E1C1A">
        <w:rPr>
          <w:rStyle w:val="CharAttribute484"/>
          <w:rFonts w:eastAsia="№Е"/>
          <w:i w:val="0"/>
          <w:szCs w:val="28"/>
        </w:rPr>
        <w:t>обучающимися</w:t>
      </w:r>
      <w:r w:rsidR="000D19C7" w:rsidRPr="006E1C1A">
        <w:rPr>
          <w:rStyle w:val="CharAttribute484"/>
          <w:rFonts w:eastAsia="№Е"/>
          <w:i w:val="0"/>
          <w:szCs w:val="28"/>
        </w:rPr>
        <w:t>;</w:t>
      </w:r>
    </w:p>
    <w:p w:rsidR="001D1EBE" w:rsidRPr="006E1C1A" w:rsidRDefault="00405D2B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1D1EBE" w:rsidRPr="006E1C1A" w:rsidRDefault="00405D2B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развивать </w:t>
      </w:r>
      <w:r w:rsidR="000D19C7" w:rsidRPr="006E1C1A">
        <w:rPr>
          <w:color w:val="000000"/>
          <w:w w:val="0"/>
          <w:sz w:val="28"/>
          <w:szCs w:val="28"/>
        </w:rPr>
        <w:t>предметно-эстетическую среду школы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0D19C7" w:rsidRPr="006E1C1A" w:rsidRDefault="00405D2B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0D19C7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</w:t>
      </w:r>
      <w:r w:rsidR="000472E0" w:rsidRPr="006E1C1A">
        <w:rPr>
          <w:rStyle w:val="CharAttribute484"/>
          <w:rFonts w:eastAsia="№Е"/>
          <w:i w:val="0"/>
          <w:szCs w:val="28"/>
        </w:rPr>
        <w:t>педагогических работников</w:t>
      </w:r>
      <w:r w:rsidRPr="006E1C1A">
        <w:rPr>
          <w:rStyle w:val="CharAttribute484"/>
          <w:rFonts w:eastAsia="№Е"/>
          <w:i w:val="0"/>
          <w:szCs w:val="28"/>
        </w:rPr>
        <w:t>, что станет эффективным способом профилактики антисоциального поведения обучающихся.</w:t>
      </w:r>
    </w:p>
    <w:p w:rsidR="0042604F" w:rsidRPr="006E1C1A" w:rsidRDefault="0042604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</w:p>
    <w:p w:rsidR="000D19C7" w:rsidRPr="006E1C1A" w:rsidRDefault="000D19C7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:rsidR="00B87CF4" w:rsidRDefault="000D19C7" w:rsidP="002034A7">
      <w:pPr>
        <w:pStyle w:val="Default"/>
        <w:spacing w:line="360" w:lineRule="auto"/>
        <w:ind w:firstLine="708"/>
        <w:jc w:val="both"/>
        <w:rPr>
          <w:w w:val="0"/>
          <w:sz w:val="28"/>
          <w:szCs w:val="28"/>
        </w:rPr>
      </w:pPr>
      <w:r w:rsidRPr="006E1C1A">
        <w:rPr>
          <w:w w:val="0"/>
          <w:sz w:val="28"/>
          <w:szCs w:val="28"/>
        </w:rPr>
        <w:t>Практическая реализация цели и задач воспитания осуществляется в рамках следующих направлен</w:t>
      </w:r>
      <w:r w:rsidR="00405D2B">
        <w:rPr>
          <w:w w:val="0"/>
          <w:sz w:val="28"/>
          <w:szCs w:val="28"/>
        </w:rPr>
        <w:t>ий воспитательной работы школы</w:t>
      </w:r>
      <w:r w:rsidR="00B87CF4">
        <w:rPr>
          <w:w w:val="0"/>
          <w:sz w:val="28"/>
          <w:szCs w:val="28"/>
        </w:rPr>
        <w:t>:</w:t>
      </w:r>
    </w:p>
    <w:p w:rsidR="00B87CF4" w:rsidRPr="00A12C6F" w:rsidRDefault="00B87CF4" w:rsidP="002034A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2C6F">
        <w:rPr>
          <w:sz w:val="28"/>
          <w:szCs w:val="28"/>
        </w:rPr>
        <w:t xml:space="preserve">1) гражданско-патриотическое; </w:t>
      </w:r>
    </w:p>
    <w:p w:rsidR="00B87CF4" w:rsidRPr="00A12C6F" w:rsidRDefault="00B87CF4" w:rsidP="002034A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2C6F">
        <w:rPr>
          <w:sz w:val="28"/>
          <w:szCs w:val="28"/>
        </w:rPr>
        <w:t>2) духовно-нравственное воспитание;</w:t>
      </w:r>
    </w:p>
    <w:p w:rsidR="00B87CF4" w:rsidRPr="00A12C6F" w:rsidRDefault="00B87CF4" w:rsidP="002034A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2C6F">
        <w:rPr>
          <w:sz w:val="28"/>
          <w:szCs w:val="28"/>
        </w:rPr>
        <w:t>3) воспитание положительного отношения к труду;</w:t>
      </w:r>
    </w:p>
    <w:p w:rsidR="00B87CF4" w:rsidRPr="00A12C6F" w:rsidRDefault="00B87CF4" w:rsidP="002034A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2C6F">
        <w:rPr>
          <w:sz w:val="28"/>
          <w:szCs w:val="28"/>
        </w:rPr>
        <w:t>4) интеллектуальное воспитание;</w:t>
      </w:r>
    </w:p>
    <w:p w:rsidR="00A12C6F" w:rsidRPr="00A12C6F" w:rsidRDefault="00B87CF4" w:rsidP="002034A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2C6F">
        <w:rPr>
          <w:sz w:val="28"/>
          <w:szCs w:val="28"/>
        </w:rPr>
        <w:t>5) здоровьесберегающее воспитание;</w:t>
      </w:r>
    </w:p>
    <w:p w:rsidR="00B87CF4" w:rsidRPr="00A12C6F" w:rsidRDefault="00A12C6F" w:rsidP="002034A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2C6F">
        <w:rPr>
          <w:sz w:val="28"/>
          <w:szCs w:val="28"/>
        </w:rPr>
        <w:t>6) с</w:t>
      </w:r>
      <w:r w:rsidR="00B87CF4" w:rsidRPr="00A12C6F">
        <w:rPr>
          <w:sz w:val="28"/>
          <w:szCs w:val="28"/>
        </w:rPr>
        <w:t>оциокультурное и м</w:t>
      </w:r>
      <w:r w:rsidRPr="00A12C6F">
        <w:rPr>
          <w:sz w:val="28"/>
          <w:szCs w:val="28"/>
        </w:rPr>
        <w:t>едиакультурное воспитание;</w:t>
      </w:r>
    </w:p>
    <w:p w:rsidR="00B87CF4" w:rsidRPr="00A12C6F" w:rsidRDefault="00A12C6F" w:rsidP="002034A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2C6F">
        <w:rPr>
          <w:sz w:val="28"/>
          <w:szCs w:val="28"/>
        </w:rPr>
        <w:t>7) к</w:t>
      </w:r>
      <w:r w:rsidR="00B87CF4" w:rsidRPr="00A12C6F">
        <w:rPr>
          <w:sz w:val="28"/>
          <w:szCs w:val="28"/>
        </w:rPr>
        <w:t>ультуротворче</w:t>
      </w:r>
      <w:r w:rsidRPr="00A12C6F">
        <w:rPr>
          <w:sz w:val="28"/>
          <w:szCs w:val="28"/>
        </w:rPr>
        <w:t>ское и эстетическое воспитание;</w:t>
      </w:r>
    </w:p>
    <w:p w:rsidR="00B87CF4" w:rsidRPr="00A12C6F" w:rsidRDefault="00A12C6F" w:rsidP="002034A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2C6F">
        <w:rPr>
          <w:sz w:val="28"/>
          <w:szCs w:val="28"/>
        </w:rPr>
        <w:t>8) п</w:t>
      </w:r>
      <w:r w:rsidR="00B87CF4" w:rsidRPr="00A12C6F">
        <w:rPr>
          <w:sz w:val="28"/>
          <w:szCs w:val="28"/>
        </w:rPr>
        <w:t>равовое восп</w:t>
      </w:r>
      <w:r w:rsidRPr="00A12C6F">
        <w:rPr>
          <w:sz w:val="28"/>
          <w:szCs w:val="28"/>
        </w:rPr>
        <w:t>итание и культура безопасности;</w:t>
      </w:r>
    </w:p>
    <w:p w:rsidR="00B87CF4" w:rsidRPr="00A12C6F" w:rsidRDefault="00A12C6F" w:rsidP="002034A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2C6F">
        <w:rPr>
          <w:sz w:val="28"/>
          <w:szCs w:val="28"/>
        </w:rPr>
        <w:t>9) воспитание семейных ценностей;</w:t>
      </w:r>
    </w:p>
    <w:p w:rsidR="00B87CF4" w:rsidRPr="00A12C6F" w:rsidRDefault="00A12C6F" w:rsidP="002034A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2C6F">
        <w:rPr>
          <w:sz w:val="28"/>
          <w:szCs w:val="28"/>
        </w:rPr>
        <w:t>10) ф</w:t>
      </w:r>
      <w:r w:rsidR="00B87CF4" w:rsidRPr="00A12C6F">
        <w:rPr>
          <w:sz w:val="28"/>
          <w:szCs w:val="28"/>
        </w:rPr>
        <w:t>ормиров</w:t>
      </w:r>
      <w:r w:rsidRPr="00A12C6F">
        <w:rPr>
          <w:sz w:val="28"/>
          <w:szCs w:val="28"/>
        </w:rPr>
        <w:t>ание коммуникативной культуры;</w:t>
      </w:r>
    </w:p>
    <w:p w:rsidR="00B87CF4" w:rsidRPr="00A12C6F" w:rsidRDefault="00A12C6F" w:rsidP="002034A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2C6F">
        <w:rPr>
          <w:sz w:val="28"/>
          <w:szCs w:val="28"/>
        </w:rPr>
        <w:t>11) экологическое воспитание.</w:t>
      </w:r>
    </w:p>
    <w:p w:rsidR="000359FD" w:rsidRPr="006E1C1A" w:rsidRDefault="00A12C6F" w:rsidP="002034A7">
      <w:pPr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Каждое из направлений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представлено в соответствующем модуле.</w:t>
      </w:r>
    </w:p>
    <w:p w:rsidR="000D19C7" w:rsidRPr="006E1C1A" w:rsidRDefault="000D19C7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</w:t>
      </w:r>
      <w:r w:rsidR="000472E0" w:rsidRPr="006E1C1A">
        <w:rPr>
          <w:color w:val="000000"/>
          <w:w w:val="0"/>
          <w:sz w:val="28"/>
          <w:szCs w:val="28"/>
          <w:lang w:val="ru-RU"/>
        </w:rPr>
        <w:t>вместнопедагогическими работниками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и </w:t>
      </w:r>
      <w:r w:rsidR="00B50691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r w:rsidR="00A12C6F">
        <w:rPr>
          <w:color w:val="000000"/>
          <w:w w:val="0"/>
          <w:sz w:val="28"/>
          <w:szCs w:val="28"/>
          <w:lang w:val="ru-RU"/>
        </w:rPr>
        <w:t xml:space="preserve">. Это </w:t>
      </w:r>
      <w:r w:rsidRPr="006E1C1A">
        <w:rPr>
          <w:color w:val="000000"/>
          <w:w w:val="0"/>
          <w:sz w:val="28"/>
          <w:szCs w:val="28"/>
          <w:lang w:val="ru-RU"/>
        </w:rPr>
        <w:t xml:space="preserve">комплекс коллективных творческих дел, интересных и значимых для обучающихся, объединяющих их вместе с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в единый коллектив. Ключевые дела </w:t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="003672B3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их в ответственную позицию к происходящему в школе. Введение ключевых дел </w:t>
      </w:r>
      <w:r w:rsidR="003672B3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в жизнь школы помогает преодолеть мероприятийный характер воспитания, сводящийся к набору мероприятий, организуемых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для обучающихся.</w:t>
      </w:r>
    </w:p>
    <w:p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Для этого в образовательной организации используются следующие формы работы</w:t>
      </w:r>
      <w:r w:rsidR="00A12C6F">
        <w:rPr>
          <w:sz w:val="28"/>
          <w:szCs w:val="28"/>
          <w:lang w:val="ru-RU"/>
        </w:rPr>
        <w:t>:</w:t>
      </w:r>
    </w:p>
    <w:p w:rsidR="002C249E" w:rsidRPr="006E1C1A" w:rsidRDefault="00E67F2A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В</w:t>
      </w:r>
      <w:r w:rsidR="00F42B4E">
        <w:rPr>
          <w:b/>
          <w:bCs/>
          <w:i/>
          <w:iCs/>
          <w:sz w:val="28"/>
          <w:szCs w:val="28"/>
          <w:lang w:val="ru-RU"/>
        </w:rPr>
        <w:t>не образовательной организации:</w:t>
      </w:r>
    </w:p>
    <w:p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sz w:val="28"/>
          <w:szCs w:val="28"/>
          <w:lang w:val="ru-RU"/>
        </w:rPr>
        <w:t>с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обучающимися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</w:t>
      </w:r>
      <w:r w:rsidR="003672B3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на преобразов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ание окружающего школу социума;</w:t>
      </w:r>
    </w:p>
    <w:p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и включают их в д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еятельную заботу об окружающих; </w:t>
      </w:r>
    </w:p>
    <w:p w:rsidR="000D19C7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во всероссийских акциях, посвященных значимым отечественным 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и международным событиям.</w:t>
      </w:r>
    </w:p>
    <w:p w:rsidR="002C249E" w:rsidRPr="006E1C1A" w:rsidRDefault="002C249E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 xml:space="preserve">На </w:t>
      </w:r>
      <w:r w:rsidR="00F42B4E">
        <w:rPr>
          <w:b/>
          <w:bCs/>
          <w:i/>
          <w:iCs/>
          <w:sz w:val="28"/>
          <w:szCs w:val="28"/>
          <w:lang w:val="ru-RU"/>
        </w:rPr>
        <w:t>уровне образовательной организации:</w:t>
      </w:r>
    </w:p>
    <w:p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со значимыми для обучающихся и </w:t>
      </w:r>
      <w:r w:rsidR="000472E0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="00E92BB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знаменательными датами,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в которых участвуют все классы школы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2C249E" w:rsidRPr="006E1C1A" w:rsidRDefault="000D19C7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торжественные р</w:t>
      </w:r>
      <w:r w:rsidRPr="006E1C1A">
        <w:rPr>
          <w:bCs/>
          <w:sz w:val="28"/>
          <w:szCs w:val="28"/>
          <w:lang w:val="ru-RU"/>
        </w:rPr>
        <w:t xml:space="preserve">итуалы посвящения, связанные с переходом обучающихся </w:t>
      </w:r>
      <w:r w:rsidR="002C249E" w:rsidRPr="006E1C1A"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 xml:space="preserve">на </w:t>
      </w: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следующую</w:t>
      </w:r>
      <w:r w:rsidRPr="006E1C1A">
        <w:rPr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азвивающие школьную идентичность обучающихся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капустники</w:t>
      </w:r>
      <w:r w:rsidR="0042604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–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театрализованные выступления </w:t>
      </w:r>
      <w:r w:rsidR="000472E0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родителей и обучающихся с элементами доброго юмора, пародий, импровизаций </w:t>
      </w:r>
      <w:r w:rsidR="003672B3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темы жизни обучающихся и </w:t>
      </w:r>
      <w:r w:rsidR="00C4576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. Они создают в школе атмосферу творчества и неформального общения, способствуют сплочению детского, педагогического и родительского сообществ школы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0D19C7" w:rsidRPr="006E1C1A" w:rsidRDefault="000D19C7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bCs/>
          <w:sz w:val="28"/>
          <w:szCs w:val="28"/>
          <w:lang w:val="ru-RU"/>
        </w:rPr>
        <w:t xml:space="preserve">церемонии награждения (по итогам года) обучающихся и </w:t>
      </w:r>
      <w:r w:rsidR="000472E0" w:rsidRPr="006E1C1A">
        <w:rPr>
          <w:bCs/>
          <w:sz w:val="28"/>
          <w:szCs w:val="28"/>
          <w:lang w:val="ru-RU"/>
        </w:rPr>
        <w:t>педагогических работников</w:t>
      </w:r>
      <w:r w:rsidRPr="006E1C1A">
        <w:rPr>
          <w:bCs/>
          <w:sz w:val="28"/>
          <w:szCs w:val="28"/>
          <w:lang w:val="ru-RU"/>
        </w:rPr>
        <w:t xml:space="preserve"> за активное участие в жизни школы, защиту чести школы в конкурсах, соревнованиях, олимпиадах, значительный вклад в развитие школы. </w:t>
      </w:r>
      <w:r w:rsidR="003672B3"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3672B3"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>и воспитанниками, формированию чувства доверия и уважения друг к другу.</w:t>
      </w:r>
    </w:p>
    <w:p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вку общешкольных ключевых дел; </w:t>
      </w:r>
    </w:p>
    <w:p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уровне</w:t>
      </w:r>
      <w:r w:rsidR="00F42B4E">
        <w:rPr>
          <w:b/>
          <w:bCs/>
          <w:i/>
          <w:iCs/>
          <w:sz w:val="28"/>
          <w:szCs w:val="28"/>
          <w:lang w:val="ru-RU"/>
        </w:rPr>
        <w:t xml:space="preserve"> обучающихся</w:t>
      </w:r>
      <w:r w:rsidRPr="006E1C1A">
        <w:rPr>
          <w:b/>
          <w:bCs/>
          <w:i/>
          <w:iCs/>
          <w:sz w:val="28"/>
          <w:szCs w:val="28"/>
          <w:lang w:val="ru-RU"/>
        </w:rPr>
        <w:t>:</w:t>
      </w:r>
    </w:p>
    <w:p w:rsidR="002C249E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 по возможности</w:t>
      </w:r>
      <w:r w:rsidRPr="006E1C1A">
        <w:rPr>
          <w:sz w:val="28"/>
          <w:szCs w:val="28"/>
          <w:lang w:val="ru-RU"/>
        </w:rPr>
        <w:t xml:space="preserve">каждого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в ключевые дела школы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за костюмы и оборудование, ответственных за приглашение и встречу гостей и т.п.);</w:t>
      </w:r>
    </w:p>
    <w:p w:rsidR="002C249E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sz w:val="28"/>
          <w:szCs w:val="28"/>
          <w:lang w:val="ru-RU"/>
        </w:rPr>
        <w:t xml:space="preserve">индивидуальная помощь </w:t>
      </w:r>
      <w:r w:rsidR="009C4A20" w:rsidRPr="006E1C1A">
        <w:rPr>
          <w:sz w:val="28"/>
          <w:szCs w:val="28"/>
          <w:lang w:val="ru-RU"/>
        </w:rPr>
        <w:t>обучающемуся</w:t>
      </w:r>
      <w:r w:rsidRPr="006E1C1A">
        <w:rPr>
          <w:sz w:val="28"/>
          <w:szCs w:val="28"/>
          <w:lang w:val="ru-RU"/>
        </w:rPr>
        <w:t xml:space="preserve"> (</w:t>
      </w:r>
      <w:r w:rsidRPr="006E1C1A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6E1C1A">
        <w:rPr>
          <w:sz w:val="28"/>
          <w:szCs w:val="28"/>
          <w:lang w:val="ru-RU"/>
        </w:rPr>
        <w:t>подготовки, проведения и анализа ключевых дел;</w:t>
      </w:r>
    </w:p>
    <w:p w:rsidR="002C249E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sz w:val="28"/>
          <w:szCs w:val="28"/>
          <w:lang w:val="ru-RU"/>
        </w:rPr>
        <w:t xml:space="preserve">наблюдение за поведением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младшими </w:t>
      </w:r>
      <w:r w:rsidR="00AF012F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, с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 и другими взрослыми;</w:t>
      </w:r>
    </w:p>
    <w:p w:rsidR="000F18E4" w:rsidRPr="0042604F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 необходимости коррекция поведения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через частные беседы с ним, через включение его в совместную работу с другими </w:t>
      </w:r>
      <w:r w:rsidR="002C249E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, которые могли бы стать хорошим примером для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, через предложение взять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следующем ключевом деле на себя роль ответственного за тот или иной фрагмент общей работы. </w:t>
      </w:r>
    </w:p>
    <w:p w:rsidR="000D19C7" w:rsidRPr="006E1C1A" w:rsidRDefault="000D19C7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:rsidR="000D19C7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i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>Осуществляя работу с классом</w:t>
      </w:r>
      <w:r w:rsidR="00E81C16" w:rsidRPr="003672B3">
        <w:rPr>
          <w:rFonts w:ascii="Times New Roman" w:hAnsi="Times New Roman"/>
          <w:sz w:val="28"/>
          <w:szCs w:val="28"/>
          <w:lang w:val="ru-RU"/>
        </w:rPr>
        <w:t>, педагогический работник</w:t>
      </w:r>
      <w:r w:rsidRPr="003672B3">
        <w:rPr>
          <w:rFonts w:ascii="Times New Roman" w:hAnsi="Times New Roman"/>
          <w:sz w:val="28"/>
          <w:szCs w:val="28"/>
          <w:lang w:val="ru-RU"/>
        </w:rPr>
        <w:t>(классный руководитель, воспитатель, куратор, наставник, тьютор и т.п.)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организует работу </w:t>
      </w:r>
      <w:r w:rsidR="003672B3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с коллективом класса; индивидуальную работу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вверенного ему класса; работу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с учителями-предметниками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данном классе; работу с родителями обучающихся и</w:t>
      </w:r>
      <w:r w:rsidR="00BF1DEE">
        <w:rPr>
          <w:rFonts w:ascii="Times New Roman" w:hAnsi="Times New Roman"/>
          <w:sz w:val="28"/>
          <w:szCs w:val="28"/>
          <w:lang w:val="ru-RU"/>
        </w:rPr>
        <w:t>ли их законными представителями.</w:t>
      </w:r>
    </w:p>
    <w:p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:rsidR="00B96D34" w:rsidRPr="006E1C1A" w:rsidRDefault="00BF1DEE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D19C7" w:rsidRPr="006E1C1A">
        <w:rPr>
          <w:rFonts w:ascii="Times New Roman" w:hAnsi="Times New Roman"/>
          <w:sz w:val="28"/>
          <w:szCs w:val="28"/>
          <w:lang w:val="ru-RU"/>
        </w:rPr>
        <w:t xml:space="preserve">инициирование и поддержка участия класса в общешкольных ключевых делах, оказание необходимой помощи </w:t>
      </w:r>
      <w:r w:rsidR="000359FD" w:rsidRPr="006E1C1A">
        <w:rPr>
          <w:rFonts w:ascii="Times New Roman" w:hAnsi="Times New Roman"/>
          <w:sz w:val="28"/>
          <w:szCs w:val="28"/>
          <w:lang w:val="ru-RU"/>
        </w:rPr>
        <w:t>обучающимся</w:t>
      </w:r>
      <w:r w:rsidR="000D19C7" w:rsidRPr="006E1C1A">
        <w:rPr>
          <w:rFonts w:ascii="Times New Roman" w:hAnsi="Times New Roman"/>
          <w:sz w:val="28"/>
          <w:szCs w:val="28"/>
          <w:lang w:val="ru-RU"/>
        </w:rPr>
        <w:t xml:space="preserve"> в их подготовке, проведении 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br/>
      </w:r>
      <w:r w:rsidR="000D19C7" w:rsidRPr="006E1C1A">
        <w:rPr>
          <w:rFonts w:ascii="Times New Roman" w:hAnsi="Times New Roman"/>
          <w:sz w:val="28"/>
          <w:szCs w:val="28"/>
          <w:lang w:val="ru-RU"/>
        </w:rPr>
        <w:t>и анализе;</w:t>
      </w:r>
    </w:p>
    <w:p w:rsidR="00B96D34" w:rsidRPr="006E1C1A" w:rsidRDefault="00BF1DEE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D19C7" w:rsidRPr="006E1C1A">
        <w:rPr>
          <w:rFonts w:ascii="Times New Roman" w:hAnsi="Times New Roman"/>
          <w:sz w:val="28"/>
          <w:szCs w:val="28"/>
          <w:lang w:val="ru-RU"/>
        </w:rPr>
        <w:t xml:space="preserve">организация интересных и полезных для личностного развития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D19C7" w:rsidRPr="006E1C1A">
        <w:rPr>
          <w:rFonts w:ascii="Times New Roman" w:hAnsi="Times New Roman"/>
          <w:sz w:val="28"/>
          <w:szCs w:val="28"/>
          <w:lang w:val="ru-RU"/>
        </w:rPr>
        <w:t xml:space="preserve">совместных дел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="000D19C7" w:rsidRPr="006E1C1A">
        <w:rPr>
          <w:rFonts w:ascii="Times New Roman" w:hAnsi="Times New Roman"/>
          <w:sz w:val="28"/>
          <w:szCs w:val="28"/>
          <w:lang w:val="ru-RU"/>
        </w:rPr>
        <w:t xml:space="preserve">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br/>
      </w:r>
      <w:r w:rsidR="000D19C7" w:rsidRPr="006E1C1A">
        <w:rPr>
          <w:rFonts w:ascii="Times New Roman" w:hAnsi="Times New Roman"/>
          <w:sz w:val="28"/>
          <w:szCs w:val="28"/>
          <w:lang w:val="ru-RU"/>
        </w:rPr>
        <w:t xml:space="preserve">в них обучающихся с самыми разными потребностями и тем самым дать 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br/>
      </w:r>
      <w:r w:rsidR="000D19C7" w:rsidRPr="006E1C1A">
        <w:rPr>
          <w:rFonts w:ascii="Times New Roman" w:hAnsi="Times New Roman"/>
          <w:sz w:val="28"/>
          <w:szCs w:val="28"/>
          <w:lang w:val="ru-RU"/>
        </w:rPr>
        <w:t xml:space="preserve">им возможность самореализоваться в них, а с другой, – установить и упрочить доверительные отношения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="000D19C7" w:rsidRPr="006E1C1A">
        <w:rPr>
          <w:rFonts w:ascii="Times New Roman" w:hAnsi="Times New Roman"/>
          <w:sz w:val="28"/>
          <w:szCs w:val="28"/>
          <w:lang w:val="ru-RU"/>
        </w:rPr>
        <w:t xml:space="preserve"> класса, стать для них значимым взрослым, задающи</w:t>
      </w:r>
      <w:r>
        <w:rPr>
          <w:rFonts w:ascii="Times New Roman" w:hAnsi="Times New Roman"/>
          <w:sz w:val="28"/>
          <w:szCs w:val="28"/>
          <w:lang w:val="ru-RU"/>
        </w:rPr>
        <w:t xml:space="preserve">м образцы поведения в обществе; </w:t>
      </w:r>
    </w:p>
    <w:p w:rsidR="00B96D34" w:rsidRPr="006E1C1A" w:rsidRDefault="00BF1DEE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D19C7" w:rsidRPr="006E1C1A">
        <w:rPr>
          <w:rFonts w:ascii="Times New Roman" w:hAnsi="Times New Roman"/>
          <w:sz w:val="28"/>
          <w:szCs w:val="28"/>
        </w:rPr>
        <w:t xml:space="preserve">проведение классных часов как часов плодотворного и доверительного общения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педагогического работника</w:t>
      </w:r>
      <w:r w:rsidR="000D19C7" w:rsidRPr="006E1C1A">
        <w:rPr>
          <w:rFonts w:ascii="Times New Roman" w:hAnsi="Times New Roman"/>
          <w:sz w:val="28"/>
          <w:szCs w:val="28"/>
        </w:rPr>
        <w:t xml:space="preserve"> и обучающихся, основанных на принципах уважительного отношения к личности </w:t>
      </w:r>
      <w:r w:rsidR="003A32F3" w:rsidRPr="006E1C1A">
        <w:rPr>
          <w:rFonts w:ascii="Times New Roman" w:hAnsi="Times New Roman"/>
          <w:sz w:val="28"/>
          <w:szCs w:val="28"/>
        </w:rPr>
        <w:t>обучающегося</w:t>
      </w:r>
      <w:r w:rsidR="000D19C7" w:rsidRPr="006E1C1A">
        <w:rPr>
          <w:rFonts w:ascii="Times New Roman" w:hAnsi="Times New Roman"/>
          <w:sz w:val="28"/>
          <w:szCs w:val="28"/>
        </w:rPr>
        <w:t xml:space="preserve">, поддержки активной позиции каждого </w:t>
      </w:r>
      <w:r w:rsidR="003A32F3" w:rsidRPr="006E1C1A">
        <w:rPr>
          <w:rFonts w:ascii="Times New Roman" w:hAnsi="Times New Roman"/>
          <w:sz w:val="28"/>
          <w:szCs w:val="28"/>
        </w:rPr>
        <w:t>обучающегося</w:t>
      </w:r>
      <w:r w:rsidR="000D19C7" w:rsidRPr="006E1C1A">
        <w:rPr>
          <w:rFonts w:ascii="Times New Roman" w:hAnsi="Times New Roman"/>
          <w:sz w:val="28"/>
          <w:szCs w:val="28"/>
        </w:rPr>
        <w:t xml:space="preserve"> в беседе, предоставления </w:t>
      </w:r>
      <w:r w:rsidR="00AF012F" w:rsidRPr="006E1C1A">
        <w:rPr>
          <w:rFonts w:ascii="Times New Roman" w:hAnsi="Times New Roman"/>
          <w:sz w:val="28"/>
          <w:szCs w:val="28"/>
        </w:rPr>
        <w:t xml:space="preserve">обучающимся </w:t>
      </w:r>
      <w:r w:rsidR="000D19C7" w:rsidRPr="006E1C1A">
        <w:rPr>
          <w:rFonts w:ascii="Times New Roman" w:hAnsi="Times New Roman"/>
          <w:sz w:val="28"/>
          <w:szCs w:val="28"/>
        </w:rPr>
        <w:t>возможности обсуждения и принятия решений по обсуждаемой проблеме, создани</w:t>
      </w:r>
      <w:r w:rsidR="000D19C7" w:rsidRPr="006E1C1A">
        <w:rPr>
          <w:rFonts w:ascii="Times New Roman" w:hAnsi="Times New Roman"/>
          <w:sz w:val="28"/>
          <w:szCs w:val="28"/>
          <w:lang w:val="ru-RU"/>
        </w:rPr>
        <w:t>я</w:t>
      </w:r>
      <w:r w:rsidR="000D19C7" w:rsidRPr="006E1C1A">
        <w:rPr>
          <w:rFonts w:ascii="Times New Roman" w:hAnsi="Times New Roman"/>
          <w:sz w:val="28"/>
          <w:szCs w:val="28"/>
        </w:rPr>
        <w:t xml:space="preserve"> благоп</w:t>
      </w:r>
      <w:r>
        <w:rPr>
          <w:rFonts w:ascii="Times New Roman" w:hAnsi="Times New Roman"/>
          <w:sz w:val="28"/>
          <w:szCs w:val="28"/>
        </w:rPr>
        <w:t>риятной среды для общения;</w:t>
      </w:r>
    </w:p>
    <w:p w:rsidR="00B96D34" w:rsidRPr="006E1C1A" w:rsidRDefault="00BF1DEE" w:rsidP="0042604F">
      <w:pPr>
        <w:pStyle w:val="aa"/>
        <w:spacing w:before="0" w:after="0" w:line="336" w:lineRule="auto"/>
        <w:ind w:left="0" w:right="-1" w:firstLine="709"/>
        <w:rPr>
          <w:rFonts w:ascii="Times New Roman" w:eastAsia="Tahoma" w:hAnsi="Times New Roman"/>
          <w:sz w:val="28"/>
          <w:szCs w:val="28"/>
          <w:lang w:val="ru-RU"/>
        </w:rPr>
      </w:pPr>
      <w:r>
        <w:rPr>
          <w:rStyle w:val="CharAttribute504"/>
          <w:rFonts w:eastAsia="№Е" w:hAnsi="Times New Roman"/>
          <w:szCs w:val="28"/>
          <w:lang w:val="ru-RU"/>
        </w:rPr>
        <w:t xml:space="preserve">- </w:t>
      </w:r>
      <w:r w:rsidR="000D19C7" w:rsidRPr="006E1C1A">
        <w:rPr>
          <w:rStyle w:val="CharAttribute504"/>
          <w:rFonts w:eastAsia="№Е" w:hAnsi="Times New Roman"/>
          <w:szCs w:val="28"/>
          <w:lang w:val="ru-RU"/>
        </w:rPr>
        <w:t xml:space="preserve">сплочение коллектива класса через: </w:t>
      </w:r>
      <w:r w:rsidR="000D19C7" w:rsidRPr="006E1C1A">
        <w:rPr>
          <w:rFonts w:ascii="Times New Roman" w:eastAsia="Tahoma" w:hAnsi="Times New Roman"/>
          <w:sz w:val="28"/>
          <w:szCs w:val="28"/>
          <w:lang w:val="ru-RU"/>
        </w:rPr>
        <w:t>и</w:t>
      </w:r>
      <w:r w:rsidR="000D19C7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гры и тренинги на сплочение </w:t>
      </w:r>
      <w:r w:rsidR="00D32C53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</w:r>
      <w:r w:rsidR="000D19C7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="000D19C7" w:rsidRPr="006E1C1A">
        <w:rPr>
          <w:rFonts w:ascii="Times New Roman" w:eastAsia="Tahoma" w:hAnsi="Times New Roman"/>
          <w:sz w:val="28"/>
          <w:szCs w:val="28"/>
          <w:lang w:val="ru-RU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</w:t>
      </w:r>
      <w:r w:rsidR="00480B2C" w:rsidRPr="006E1C1A">
        <w:rPr>
          <w:rFonts w:ascii="Times New Roman" w:eastAsia="Tahoma" w:hAnsi="Times New Roman"/>
          <w:sz w:val="28"/>
          <w:szCs w:val="28"/>
          <w:lang w:val="ru-RU"/>
        </w:rPr>
        <w:t>обучающемуся</w:t>
      </w:r>
      <w:r w:rsidR="000D19C7" w:rsidRPr="006E1C1A">
        <w:rPr>
          <w:rFonts w:ascii="Times New Roman" w:eastAsia="Tahoma" w:hAnsi="Times New Roman"/>
          <w:sz w:val="28"/>
          <w:szCs w:val="28"/>
          <w:lang w:val="ru-RU"/>
        </w:rPr>
        <w:t xml:space="preserve"> возможность рефлексии собст</w:t>
      </w:r>
      <w:r>
        <w:rPr>
          <w:rFonts w:ascii="Times New Roman" w:eastAsia="Tahoma" w:hAnsi="Times New Roman"/>
          <w:sz w:val="28"/>
          <w:szCs w:val="28"/>
          <w:lang w:val="ru-RU"/>
        </w:rPr>
        <w:t>венного участия в жизни класса;</w:t>
      </w:r>
    </w:p>
    <w:p w:rsidR="000D19C7" w:rsidRPr="006E1C1A" w:rsidRDefault="00BF1DEE" w:rsidP="0042604F">
      <w:pPr>
        <w:pStyle w:val="aa"/>
        <w:spacing w:before="0" w:after="0" w:line="336" w:lineRule="auto"/>
        <w:ind w:left="0" w:right="-1" w:firstLine="709"/>
        <w:rPr>
          <w:rFonts w:ascii="Times New Roman" w:eastAsia="№Е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D19C7" w:rsidRPr="006E1C1A">
        <w:rPr>
          <w:rFonts w:ascii="Times New Roman" w:hAnsi="Times New Roman"/>
          <w:sz w:val="28"/>
          <w:szCs w:val="28"/>
          <w:lang w:val="ru-RU"/>
        </w:rPr>
        <w:t xml:space="preserve">выработка совместно с </w:t>
      </w:r>
      <w:r w:rsidR="00AF012F" w:rsidRPr="006E1C1A">
        <w:rPr>
          <w:rFonts w:ascii="Times New Roman" w:hAnsi="Times New Roman"/>
          <w:sz w:val="28"/>
          <w:szCs w:val="28"/>
          <w:lang w:val="ru-RU"/>
        </w:rPr>
        <w:t xml:space="preserve">обучающимися </w:t>
      </w:r>
      <w:r w:rsidR="000D19C7" w:rsidRPr="006E1C1A">
        <w:rPr>
          <w:rFonts w:ascii="Times New Roman" w:hAnsi="Times New Roman"/>
          <w:sz w:val="28"/>
          <w:szCs w:val="28"/>
          <w:lang w:val="ru-RU"/>
        </w:rPr>
        <w:t xml:space="preserve">законов класса, помогающих </w:t>
      </w:r>
      <w:r w:rsidR="009C4A20" w:rsidRPr="006E1C1A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="000D19C7" w:rsidRPr="006E1C1A">
        <w:rPr>
          <w:rFonts w:ascii="Times New Roman" w:hAnsi="Times New Roman"/>
          <w:sz w:val="28"/>
          <w:szCs w:val="28"/>
          <w:lang w:val="ru-RU"/>
        </w:rPr>
        <w:t xml:space="preserve"> освоить нормы и правила общения, которым они должны следовать </w:t>
      </w:r>
      <w:r w:rsidR="00D32C53" w:rsidRPr="006E1C1A">
        <w:rPr>
          <w:rFonts w:ascii="Times New Roman" w:hAnsi="Times New Roman"/>
          <w:sz w:val="28"/>
          <w:szCs w:val="28"/>
          <w:lang w:val="ru-RU"/>
        </w:rPr>
        <w:br/>
      </w:r>
      <w:r w:rsidR="000D19C7" w:rsidRPr="006E1C1A">
        <w:rPr>
          <w:rFonts w:ascii="Times New Roman" w:hAnsi="Times New Roman"/>
          <w:sz w:val="28"/>
          <w:szCs w:val="28"/>
          <w:lang w:val="ru-RU"/>
        </w:rPr>
        <w:t xml:space="preserve">в школе. </w:t>
      </w:r>
    </w:p>
    <w:p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 xml:space="preserve"> работ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 xml:space="preserve"> с </w:t>
      </w:r>
      <w:r w:rsidR="006D000B" w:rsidRPr="006E1C1A">
        <w:rPr>
          <w:rStyle w:val="CharAttribute502"/>
          <w:rFonts w:eastAsia="№Е" w:hAnsi="Times New Roman"/>
          <w:b/>
          <w:bCs/>
          <w:iCs/>
          <w:szCs w:val="28"/>
        </w:rPr>
        <w:t>обучающимися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B96D34" w:rsidRPr="006E1C1A" w:rsidRDefault="00BF1DEE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D19C7" w:rsidRPr="006E1C1A">
        <w:rPr>
          <w:rFonts w:ascii="Times New Roman" w:hAnsi="Times New Roman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0D19C7" w:rsidRPr="006E1C1A">
        <w:rPr>
          <w:rFonts w:ascii="Times New Roman" w:hAnsi="Times New Roman"/>
          <w:sz w:val="28"/>
          <w:szCs w:val="28"/>
          <w:lang w:val="ru-RU"/>
        </w:rPr>
        <w:t xml:space="preserve"> в мир человеческих отношений, в организуемых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педагогическим работником</w:t>
      </w:r>
      <w:r w:rsidR="000D19C7" w:rsidRPr="006E1C1A">
        <w:rPr>
          <w:rFonts w:ascii="Times New Roman" w:hAnsi="Times New Roman"/>
          <w:sz w:val="28"/>
          <w:szCs w:val="28"/>
          <w:lang w:val="ru-RU"/>
        </w:rPr>
        <w:t xml:space="preserve"> беседах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br/>
      </w:r>
      <w:r w:rsidR="000D19C7" w:rsidRPr="006E1C1A">
        <w:rPr>
          <w:rFonts w:ascii="Times New Roman" w:hAnsi="Times New Roman"/>
          <w:sz w:val="28"/>
          <w:szCs w:val="28"/>
          <w:lang w:val="ru-RU"/>
        </w:rPr>
        <w:t xml:space="preserve">по тем или иным нравственным проблемам; результаты наблюдения сверяются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br/>
      </w:r>
      <w:r w:rsidR="000D19C7" w:rsidRPr="006E1C1A">
        <w:rPr>
          <w:rFonts w:ascii="Times New Roman" w:hAnsi="Times New Roman"/>
          <w:sz w:val="28"/>
          <w:szCs w:val="28"/>
          <w:lang w:val="ru-RU"/>
        </w:rPr>
        <w:t xml:space="preserve">с результатами бесед классного руководителя с родителями обучающихся,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br/>
      </w:r>
      <w:r w:rsidR="006E1C1A" w:rsidRPr="006E1C1A">
        <w:rPr>
          <w:rFonts w:ascii="Times New Roman" w:hAnsi="Times New Roman"/>
          <w:sz w:val="28"/>
          <w:szCs w:val="28"/>
          <w:lang w:val="ru-RU"/>
        </w:rPr>
        <w:t>учителями-предметниками</w:t>
      </w:r>
      <w:r w:rsidR="000D19C7" w:rsidRPr="006E1C1A">
        <w:rPr>
          <w:rFonts w:ascii="Times New Roman" w:hAnsi="Times New Roman"/>
          <w:sz w:val="28"/>
          <w:szCs w:val="28"/>
          <w:lang w:val="ru-RU"/>
        </w:rPr>
        <w:t>, а также (при необходимости) – со школьным психологом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>;</w:t>
      </w:r>
    </w:p>
    <w:p w:rsidR="00B96D34" w:rsidRPr="006E1C1A" w:rsidRDefault="00BF1DEE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D19C7" w:rsidRPr="006E1C1A">
        <w:rPr>
          <w:rFonts w:ascii="Times New Roman" w:hAnsi="Times New Roman"/>
          <w:sz w:val="28"/>
          <w:szCs w:val="28"/>
        </w:rPr>
        <w:t xml:space="preserve">поддержка </w:t>
      </w:r>
      <w:r w:rsidR="003A32F3" w:rsidRPr="006E1C1A">
        <w:rPr>
          <w:rFonts w:ascii="Times New Roman" w:hAnsi="Times New Roman"/>
          <w:sz w:val="28"/>
          <w:szCs w:val="28"/>
        </w:rPr>
        <w:t>обучающегося</w:t>
      </w:r>
      <w:r w:rsidR="000D19C7" w:rsidRPr="006E1C1A">
        <w:rPr>
          <w:rFonts w:ascii="Times New Roman" w:hAnsi="Times New Roman"/>
          <w:sz w:val="28"/>
          <w:szCs w:val="28"/>
        </w:rPr>
        <w:t xml:space="preserve"> в решении важных для него жизненных проблем (налаживани</w:t>
      </w:r>
      <w:r w:rsidR="000D19C7" w:rsidRPr="006E1C1A">
        <w:rPr>
          <w:rFonts w:ascii="Times New Roman" w:hAnsi="Times New Roman"/>
          <w:sz w:val="28"/>
          <w:szCs w:val="28"/>
          <w:lang w:val="ru-RU"/>
        </w:rPr>
        <w:t>е</w:t>
      </w:r>
      <w:r w:rsidR="000D19C7" w:rsidRPr="006E1C1A">
        <w:rPr>
          <w:rFonts w:ascii="Times New Roman" w:hAnsi="Times New Roman"/>
          <w:sz w:val="28"/>
          <w:szCs w:val="28"/>
        </w:rPr>
        <w:t xml:space="preserve"> взаимоотношений с одноклассниками или </w:t>
      </w:r>
      <w:r w:rsidR="006E1C1A" w:rsidRPr="006E1C1A">
        <w:rPr>
          <w:rFonts w:ascii="Times New Roman" w:hAnsi="Times New Roman"/>
          <w:sz w:val="28"/>
          <w:szCs w:val="28"/>
          <w:lang w:val="ru-RU"/>
        </w:rPr>
        <w:t>педагогическими работниками</w:t>
      </w:r>
      <w:r>
        <w:rPr>
          <w:rFonts w:ascii="Times New Roman" w:hAnsi="Times New Roman"/>
          <w:sz w:val="28"/>
          <w:szCs w:val="28"/>
        </w:rPr>
        <w:t>, выбор професси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0D19C7" w:rsidRPr="006E1C1A">
        <w:rPr>
          <w:rFonts w:ascii="Times New Roman" w:hAnsi="Times New Roman"/>
          <w:sz w:val="28"/>
          <w:szCs w:val="28"/>
        </w:rPr>
        <w:t>, успеваемост</w:t>
      </w:r>
      <w:r w:rsidR="000D19C7" w:rsidRPr="006E1C1A">
        <w:rPr>
          <w:rFonts w:ascii="Times New Roman" w:hAnsi="Times New Roman"/>
          <w:sz w:val="28"/>
          <w:szCs w:val="28"/>
          <w:lang w:val="ru-RU"/>
        </w:rPr>
        <w:t>ь</w:t>
      </w:r>
      <w:r w:rsidR="000D19C7" w:rsidRPr="006E1C1A">
        <w:rPr>
          <w:rFonts w:ascii="Times New Roman" w:hAnsi="Times New Roman"/>
          <w:sz w:val="28"/>
          <w:szCs w:val="28"/>
        </w:rPr>
        <w:t xml:space="preserve"> и т.п.), когда каждая проблема трансформируется классным руководителем в задачу для </w:t>
      </w:r>
      <w:r w:rsidR="00480B2C" w:rsidRPr="006E1C1A">
        <w:rPr>
          <w:rFonts w:ascii="Times New Roman" w:hAnsi="Times New Roman"/>
          <w:sz w:val="28"/>
          <w:szCs w:val="28"/>
        </w:rPr>
        <w:t>обучающегося</w:t>
      </w:r>
      <w:r w:rsidR="000D19C7" w:rsidRPr="006E1C1A">
        <w:rPr>
          <w:rFonts w:ascii="Times New Roman" w:hAnsi="Times New Roman"/>
          <w:sz w:val="28"/>
          <w:szCs w:val="28"/>
        </w:rPr>
        <w:t>, которую они совместно стараются решить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>;</w:t>
      </w:r>
    </w:p>
    <w:p w:rsidR="00B96D34" w:rsidRPr="006E1C1A" w:rsidRDefault="00BF1DEE" w:rsidP="0042604F">
      <w:pPr>
        <w:pStyle w:val="aa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- </w:t>
      </w:r>
      <w:r w:rsidR="000D19C7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индивидуальная работа с </w:t>
      </w:r>
      <w:r w:rsidR="00AF012F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обучающимися </w:t>
      </w:r>
      <w:r w:rsidR="000D19C7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класса, направленная на</w:t>
      </w:r>
      <w:r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интеллектуальный и личностный рост</w:t>
      </w:r>
      <w:r w:rsidR="00B74C84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;</w:t>
      </w:r>
    </w:p>
    <w:p w:rsidR="000D19C7" w:rsidRPr="006E1C1A" w:rsidRDefault="00B74C84" w:rsidP="0042604F">
      <w:pPr>
        <w:pStyle w:val="aa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b/>
          <w:bCs/>
          <w:iCs/>
          <w:szCs w:val="28"/>
          <w:u w:val="non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D19C7" w:rsidRPr="006E1C1A">
        <w:rPr>
          <w:rFonts w:ascii="Times New Roman" w:hAnsi="Times New Roman"/>
          <w:sz w:val="28"/>
          <w:szCs w:val="28"/>
          <w:lang w:val="ru-RU"/>
        </w:rPr>
        <w:t xml:space="preserve">коррекция поведения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0D19C7" w:rsidRPr="006E1C1A">
        <w:rPr>
          <w:rFonts w:ascii="Times New Roman" w:hAnsi="Times New Roman"/>
          <w:sz w:val="28"/>
          <w:szCs w:val="28"/>
          <w:lang w:val="ru-RU"/>
        </w:rPr>
        <w:t xml:space="preserve"> через частные беседы с ним, </w:t>
      </w:r>
      <w:r w:rsidR="00D32C53" w:rsidRPr="006E1C1A">
        <w:rPr>
          <w:rFonts w:ascii="Times New Roman" w:hAnsi="Times New Roman"/>
          <w:sz w:val="28"/>
          <w:szCs w:val="28"/>
          <w:lang w:val="ru-RU"/>
        </w:rPr>
        <w:br/>
      </w:r>
      <w:r w:rsidR="000D19C7" w:rsidRPr="006E1C1A">
        <w:rPr>
          <w:rFonts w:ascii="Times New Roman" w:hAnsi="Times New Roman"/>
          <w:sz w:val="28"/>
          <w:szCs w:val="28"/>
          <w:lang w:val="ru-RU"/>
        </w:rPr>
        <w:t xml:space="preserve">его родителями или законными представителями, с другими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="000D19C7" w:rsidRPr="006E1C1A">
        <w:rPr>
          <w:rFonts w:ascii="Times New Roman" w:hAnsi="Times New Roman"/>
          <w:sz w:val="28"/>
          <w:szCs w:val="28"/>
          <w:lang w:val="ru-RU"/>
        </w:rPr>
        <w:t xml:space="preserve">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D32C53" w:rsidRPr="006E1C1A" w:rsidRDefault="00E81C16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3672B3">
        <w:rPr>
          <w:rFonts w:ascii="Times New Roman"/>
          <w:b/>
          <w:bCs/>
          <w:i/>
          <w:iCs/>
          <w:sz w:val="28"/>
          <w:szCs w:val="28"/>
        </w:rPr>
        <w:t>Работа с учителями</w:t>
      </w:r>
      <w:r w:rsidRPr="003672B3">
        <w:rPr>
          <w:rFonts w:ascii="Times New Roman"/>
          <w:b/>
          <w:bCs/>
          <w:i/>
          <w:iCs/>
          <w:sz w:val="28"/>
          <w:szCs w:val="28"/>
          <w:lang w:val="ru-RU"/>
        </w:rPr>
        <w:t>-предметниками</w:t>
      </w:r>
      <w:r w:rsidR="000D19C7" w:rsidRPr="003672B3">
        <w:rPr>
          <w:rFonts w:ascii="Times New Roman"/>
          <w:b/>
          <w:bCs/>
          <w:i/>
          <w:iCs/>
          <w:sz w:val="28"/>
          <w:szCs w:val="28"/>
        </w:rPr>
        <w:t xml:space="preserve"> в классе:</w:t>
      </w:r>
    </w:p>
    <w:p w:rsidR="00D32C53" w:rsidRPr="006E1C1A" w:rsidRDefault="00B74C84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0D19C7" w:rsidRPr="006E1C1A">
        <w:rPr>
          <w:rFonts w:ascii="Times New Roman"/>
          <w:sz w:val="28"/>
          <w:szCs w:val="28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</w:t>
      </w:r>
      <w:r w:rsidR="000472E0" w:rsidRPr="006E1C1A">
        <w:rPr>
          <w:rFonts w:ascii="Times New Roman"/>
          <w:sz w:val="28"/>
          <w:szCs w:val="28"/>
          <w:lang w:val="ru-RU"/>
        </w:rPr>
        <w:t>педагогических работников</w:t>
      </w:r>
      <w:r w:rsidR="000D19C7" w:rsidRPr="006E1C1A">
        <w:rPr>
          <w:rFonts w:ascii="Times New Roman"/>
          <w:sz w:val="28"/>
          <w:szCs w:val="28"/>
          <w:lang w:val="ru-RU"/>
        </w:rPr>
        <w:t xml:space="preserve"> по ключевым вопросам воспитания, </w:t>
      </w:r>
      <w:r w:rsidR="003672B3">
        <w:rPr>
          <w:rFonts w:ascii="Times New Roman"/>
          <w:sz w:val="28"/>
          <w:szCs w:val="28"/>
          <w:lang w:val="ru-RU"/>
        </w:rPr>
        <w:br/>
      </w:r>
      <w:r w:rsidR="000D19C7" w:rsidRPr="006E1C1A">
        <w:rPr>
          <w:rFonts w:ascii="Times New Roman"/>
          <w:sz w:val="28"/>
          <w:szCs w:val="28"/>
          <w:lang w:val="ru-RU"/>
        </w:rPr>
        <w:t>на предупреждение и разрешение конфликтов между учителями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-предметниками</w:t>
      </w:r>
      <w:r w:rsidR="003672B3">
        <w:rPr>
          <w:rFonts w:ascii="Times New Roman"/>
          <w:sz w:val="28"/>
          <w:szCs w:val="28"/>
          <w:lang w:val="ru-RU"/>
        </w:rPr>
        <w:br/>
      </w:r>
      <w:r w:rsidR="000D19C7" w:rsidRPr="006E1C1A">
        <w:rPr>
          <w:rFonts w:ascii="Times New Roman"/>
          <w:sz w:val="28"/>
          <w:szCs w:val="28"/>
          <w:lang w:val="ru-RU"/>
        </w:rPr>
        <w:t xml:space="preserve">и </w:t>
      </w:r>
      <w:r w:rsidR="006D000B" w:rsidRPr="006E1C1A">
        <w:rPr>
          <w:rFonts w:ascii="Times New Roman"/>
          <w:sz w:val="28"/>
          <w:szCs w:val="28"/>
          <w:lang w:val="ru-RU"/>
        </w:rPr>
        <w:t>обучающимися</w:t>
      </w:r>
      <w:r w:rsidR="000D19C7" w:rsidRPr="006E1C1A">
        <w:rPr>
          <w:rFonts w:ascii="Times New Roman"/>
          <w:sz w:val="28"/>
          <w:szCs w:val="28"/>
          <w:lang w:val="ru-RU"/>
        </w:rPr>
        <w:t>;</w:t>
      </w:r>
    </w:p>
    <w:p w:rsidR="00D32C53" w:rsidRPr="006E1C1A" w:rsidRDefault="00B74C84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0D19C7" w:rsidRPr="006E1C1A">
        <w:rPr>
          <w:rFonts w:ascii="Times New Roman"/>
          <w:sz w:val="28"/>
          <w:szCs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0359FD" w:rsidRPr="006E1C1A" w:rsidRDefault="00B74C84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0D19C7" w:rsidRPr="006E1C1A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-предметников</w:t>
      </w:r>
      <w:r w:rsidR="000D19C7" w:rsidRPr="006E1C1A">
        <w:rPr>
          <w:rFonts w:ascii="Times New Roman"/>
          <w:sz w:val="28"/>
          <w:szCs w:val="28"/>
          <w:lang w:val="ru-RU"/>
        </w:rPr>
        <w:t xml:space="preserve"> к участию во внутриклассных делах, дающих </w:t>
      </w:r>
      <w:r w:rsidR="00C4576F" w:rsidRPr="006E1C1A">
        <w:rPr>
          <w:rFonts w:ascii="Times New Roman"/>
          <w:sz w:val="28"/>
          <w:szCs w:val="28"/>
          <w:lang w:val="ru-RU"/>
        </w:rPr>
        <w:t>педагогическим работникам</w:t>
      </w:r>
      <w:r w:rsidR="000D19C7" w:rsidRPr="006E1C1A">
        <w:rPr>
          <w:rFonts w:ascii="Times New Roman"/>
          <w:sz w:val="28"/>
          <w:szCs w:val="28"/>
          <w:lang w:val="ru-RU"/>
        </w:rPr>
        <w:t xml:space="preserve"> возможность лучше узнавать и понимать своих</w:t>
      </w:r>
      <w:r w:rsidR="000359FD" w:rsidRPr="006E1C1A">
        <w:rPr>
          <w:rFonts w:ascii="Times New Roman"/>
          <w:sz w:val="28"/>
          <w:szCs w:val="28"/>
          <w:lang w:val="ru-RU"/>
        </w:rPr>
        <w:t xml:space="preserve"> обучающихся</w:t>
      </w:r>
      <w:r w:rsidR="000D19C7" w:rsidRPr="006E1C1A">
        <w:rPr>
          <w:rFonts w:ascii="Times New Roman"/>
          <w:sz w:val="28"/>
          <w:szCs w:val="28"/>
          <w:lang w:val="ru-RU"/>
        </w:rPr>
        <w:t xml:space="preserve">, увидев </w:t>
      </w:r>
      <w:r w:rsidR="00C4576F" w:rsidRPr="006E1C1A">
        <w:rPr>
          <w:rFonts w:ascii="Times New Roman"/>
          <w:sz w:val="28"/>
          <w:szCs w:val="28"/>
          <w:lang w:val="ru-RU"/>
        </w:rPr>
        <w:t xml:space="preserve">их в иной, отличной от учебной, </w:t>
      </w:r>
      <w:r w:rsidR="000D19C7" w:rsidRPr="006E1C1A">
        <w:rPr>
          <w:rFonts w:ascii="Times New Roman"/>
          <w:sz w:val="28"/>
          <w:szCs w:val="28"/>
          <w:lang w:val="ru-RU"/>
        </w:rPr>
        <w:t>обстановке;</w:t>
      </w:r>
    </w:p>
    <w:p w:rsidR="000D19C7" w:rsidRPr="006E1C1A" w:rsidRDefault="00B74C84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Cs/>
          <w:sz w:val="28"/>
          <w:szCs w:val="28"/>
          <w:u w:val="single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0D19C7" w:rsidRPr="006E1C1A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-предметников</w:t>
      </w:r>
      <w:r w:rsidR="000D19C7" w:rsidRPr="006E1C1A">
        <w:rPr>
          <w:rFonts w:ascii="Times New Roman"/>
          <w:sz w:val="28"/>
          <w:szCs w:val="28"/>
          <w:lang w:val="ru-RU"/>
        </w:rPr>
        <w:t xml:space="preserve"> к участию в родительских собраниях класса для объединения усилий в деле обучения и воспитания обучающихся.</w:t>
      </w:r>
    </w:p>
    <w:p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6E1C1A">
        <w:rPr>
          <w:rFonts w:ascii="Times New Roman"/>
          <w:b/>
          <w:bCs/>
          <w:i/>
          <w:iCs/>
          <w:sz w:val="28"/>
          <w:szCs w:val="28"/>
        </w:rPr>
        <w:t>Работа с родителями обучающихся ил</w:t>
      </w:r>
      <w:r w:rsidR="000359FD" w:rsidRPr="006E1C1A">
        <w:rPr>
          <w:rFonts w:ascii="Times New Roman"/>
          <w:b/>
          <w:bCs/>
          <w:i/>
          <w:iCs/>
          <w:sz w:val="28"/>
          <w:szCs w:val="28"/>
        </w:rPr>
        <w:t>и их законными представителями:</w:t>
      </w:r>
    </w:p>
    <w:p w:rsidR="000359FD" w:rsidRPr="006E1C1A" w:rsidRDefault="00B74C84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0D19C7" w:rsidRPr="006E1C1A">
        <w:rPr>
          <w:rFonts w:ascii="Times New Roman"/>
          <w:sz w:val="28"/>
          <w:szCs w:val="28"/>
          <w:lang w:val="ru-RU"/>
        </w:rPr>
        <w:t xml:space="preserve">регулярное информирование родителей о школьных успехах </w:t>
      </w:r>
      <w:r w:rsidR="000359FD" w:rsidRPr="006E1C1A">
        <w:rPr>
          <w:rFonts w:ascii="Times New Roman"/>
          <w:sz w:val="28"/>
          <w:szCs w:val="28"/>
          <w:lang w:val="ru-RU"/>
        </w:rPr>
        <w:br/>
      </w:r>
      <w:r w:rsidR="000D19C7" w:rsidRPr="006E1C1A">
        <w:rPr>
          <w:rFonts w:ascii="Times New Roman"/>
          <w:sz w:val="28"/>
          <w:szCs w:val="28"/>
          <w:lang w:val="ru-RU"/>
        </w:rPr>
        <w:t>и проблемах их обучающихся, о жизни класса в целом;</w:t>
      </w:r>
    </w:p>
    <w:p w:rsidR="000359FD" w:rsidRPr="006E1C1A" w:rsidRDefault="00B74C84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0D19C7" w:rsidRPr="006E1C1A">
        <w:rPr>
          <w:rFonts w:ascii="Times New Roman"/>
          <w:sz w:val="28"/>
          <w:szCs w:val="28"/>
          <w:lang w:val="ru-RU"/>
        </w:rPr>
        <w:t xml:space="preserve">помощь родителям обучающихся или их законным представителям </w:t>
      </w:r>
      <w:r w:rsidR="000359FD" w:rsidRPr="006E1C1A">
        <w:rPr>
          <w:rFonts w:ascii="Times New Roman"/>
          <w:sz w:val="28"/>
          <w:szCs w:val="28"/>
          <w:lang w:val="ru-RU"/>
        </w:rPr>
        <w:br/>
      </w:r>
      <w:r w:rsidR="000D19C7" w:rsidRPr="006E1C1A">
        <w:rPr>
          <w:rFonts w:ascii="Times New Roman"/>
          <w:sz w:val="28"/>
          <w:szCs w:val="28"/>
          <w:lang w:val="ru-RU"/>
        </w:rPr>
        <w:t xml:space="preserve">в регулировании отношений между ними, администрацией школы и учителями-предметниками; </w:t>
      </w:r>
    </w:p>
    <w:p w:rsidR="000359FD" w:rsidRPr="006E1C1A" w:rsidRDefault="00B74C84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0D19C7" w:rsidRPr="006E1C1A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0359FD" w:rsidRPr="006E1C1A" w:rsidRDefault="00B74C84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0D19C7" w:rsidRPr="006E1C1A">
        <w:rPr>
          <w:rFonts w:ascii="Times New Roman"/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0359FD" w:rsidRPr="006E1C1A" w:rsidRDefault="00B74C84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0D19C7" w:rsidRPr="006E1C1A">
        <w:rPr>
          <w:rFonts w:ascii="Times New Roman"/>
          <w:sz w:val="28"/>
          <w:szCs w:val="28"/>
          <w:lang w:val="ru-RU"/>
        </w:rPr>
        <w:t>привлечение членов семей обучающихся к организации и проведению дел класса;</w:t>
      </w:r>
    </w:p>
    <w:p w:rsidR="006D000B" w:rsidRPr="003672B3" w:rsidRDefault="00B74C84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0D19C7" w:rsidRPr="006E1C1A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415C92" w:rsidRPr="006E1C1A" w:rsidRDefault="00415C92" w:rsidP="00415C92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3.3</w:t>
      </w:r>
      <w:r w:rsidRPr="006E1C1A">
        <w:rPr>
          <w:b/>
          <w:color w:val="000000"/>
          <w:w w:val="0"/>
          <w:sz w:val="28"/>
          <w:szCs w:val="28"/>
          <w:lang w:val="ru-RU"/>
        </w:rPr>
        <w:t>. Модуль «Школьный урок»</w:t>
      </w:r>
    </w:p>
    <w:p w:rsidR="00415C92" w:rsidRPr="006E1C1A" w:rsidRDefault="00415C92" w:rsidP="00415C92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12"/>
          <w:rFonts w:eastAsia="№Е"/>
          <w:szCs w:val="28"/>
          <w:lang w:val="ru-RU"/>
        </w:rPr>
        <w:t xml:space="preserve">Реализация </w:t>
      </w:r>
      <w:r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512"/>
          <w:rFonts w:eastAsia="№Е"/>
          <w:szCs w:val="28"/>
          <w:lang w:val="ru-RU"/>
        </w:rPr>
        <w:t xml:space="preserve"> воспитательного потенциа</w:t>
      </w:r>
      <w:r>
        <w:rPr>
          <w:rStyle w:val="CharAttribute512"/>
          <w:rFonts w:eastAsia="№Е"/>
          <w:szCs w:val="28"/>
          <w:lang w:val="ru-RU"/>
        </w:rPr>
        <w:t>ла урока предполагает следующее:</w:t>
      </w:r>
    </w:p>
    <w:p w:rsidR="00415C92" w:rsidRPr="006E1C1A" w:rsidRDefault="00415C92" w:rsidP="00415C92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установление доверительных отношений между педагогическим работником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и его обучающимися, способствующих позитивному восприятию обучающимися требований и просьб педагогического работника, привлечению их внимания 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к обсуждаемой на уроке информации, активизации их познавательной деятельности;</w:t>
      </w:r>
    </w:p>
    <w:p w:rsidR="00415C92" w:rsidRPr="006E1C1A" w:rsidRDefault="00415C92" w:rsidP="00415C92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и сверстниками (обучающимися), принципы учебной дисциплины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и самоорганизации; </w:t>
      </w:r>
    </w:p>
    <w:p w:rsidR="00415C92" w:rsidRPr="006E1C1A" w:rsidRDefault="00415C92" w:rsidP="00415C92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обучающихся к ценностному аспекту изучаемых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415C92" w:rsidRPr="006E1C1A" w:rsidRDefault="00415C92" w:rsidP="00415C92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6E1C1A">
        <w:rPr>
          <w:sz w:val="28"/>
          <w:szCs w:val="28"/>
          <w:lang w:val="ru-RU"/>
        </w:rPr>
        <w:t xml:space="preserve"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для обсуждения в классе;</w:t>
      </w:r>
    </w:p>
    <w:p w:rsidR="00415C92" w:rsidRPr="006E1C1A" w:rsidRDefault="00415C92" w:rsidP="00415C92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в парах, которые </w:t>
      </w:r>
      <w:r w:rsidRPr="006E1C1A">
        <w:rPr>
          <w:sz w:val="28"/>
          <w:szCs w:val="28"/>
          <w:lang w:val="ru-RU"/>
        </w:rPr>
        <w:t xml:space="preserve">учат обучающихся командной работе и взаимодействию с другими обучающимися;  </w:t>
      </w:r>
    </w:p>
    <w:p w:rsidR="00415C92" w:rsidRPr="006E1C1A" w:rsidRDefault="00415C92" w:rsidP="00415C92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E1C1A">
        <w:rPr>
          <w:sz w:val="28"/>
          <w:szCs w:val="28"/>
          <w:lang w:val="ru-RU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415C92" w:rsidRPr="006E1C1A" w:rsidRDefault="00415C92" w:rsidP="00415C92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организация шефства мотивированных и эрудированных обучающихся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415C92" w:rsidRPr="00D401BE" w:rsidRDefault="00415C92" w:rsidP="00415C92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инициирование и поддержка исследовательской деятельности обучающихся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C26693" w:rsidRPr="006E1C1A" w:rsidRDefault="00C26693" w:rsidP="00C26693">
      <w:pPr>
        <w:tabs>
          <w:tab w:val="left" w:pos="851"/>
        </w:tabs>
        <w:wordWrap/>
        <w:spacing w:line="336" w:lineRule="auto"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3.4</w:t>
      </w:r>
      <w:r w:rsidRPr="006E1C1A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Pr="006E1C1A">
        <w:rPr>
          <w:b/>
          <w:sz w:val="28"/>
          <w:szCs w:val="28"/>
          <w:lang w:val="ru-RU"/>
        </w:rPr>
        <w:t>«Работа с родителями»</w:t>
      </w:r>
    </w:p>
    <w:p w:rsidR="00C26693" w:rsidRPr="006E1C1A" w:rsidRDefault="00C26693" w:rsidP="00C26693">
      <w:pPr>
        <w:tabs>
          <w:tab w:val="left" w:pos="851"/>
        </w:tabs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</w:r>
      <w:r w:rsidRPr="006E1C1A">
        <w:rPr>
          <w:sz w:val="28"/>
          <w:szCs w:val="28"/>
          <w:lang w:val="ru-RU"/>
        </w:rPr>
        <w:br/>
        <w:t xml:space="preserve">с родителями или законными представителями обучающихся осуществляется </w:t>
      </w:r>
      <w:r w:rsidRPr="006E1C1A">
        <w:rPr>
          <w:sz w:val="28"/>
          <w:szCs w:val="28"/>
          <w:lang w:val="ru-RU"/>
        </w:rPr>
        <w:br/>
        <w:t>в рамках след</w:t>
      </w:r>
      <w:r>
        <w:rPr>
          <w:sz w:val="28"/>
          <w:szCs w:val="28"/>
          <w:lang w:val="ru-RU"/>
        </w:rPr>
        <w:t>ующих видов и форм деятельности:</w:t>
      </w:r>
    </w:p>
    <w:p w:rsidR="00C26693" w:rsidRPr="006E1C1A" w:rsidRDefault="00C26693" w:rsidP="00C26693">
      <w:pPr>
        <w:pStyle w:val="ParaAttribute38"/>
        <w:spacing w:line="336" w:lineRule="auto"/>
        <w:ind w:right="0" w:firstLine="709"/>
        <w:rPr>
          <w:rStyle w:val="CharAttribute502"/>
          <w:rFonts w:eastAsia="№Е"/>
          <w:b/>
          <w:szCs w:val="28"/>
        </w:rPr>
      </w:pPr>
      <w:r w:rsidRPr="006E1C1A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C26693" w:rsidRPr="006E1C1A" w:rsidRDefault="00C26693" w:rsidP="00C2669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Pr="006E1C1A">
        <w:rPr>
          <w:sz w:val="28"/>
          <w:szCs w:val="28"/>
        </w:rPr>
        <w:t xml:space="preserve">бщешкольный родительский комитет и </w:t>
      </w:r>
      <w:r>
        <w:rPr>
          <w:sz w:val="28"/>
          <w:szCs w:val="28"/>
        </w:rPr>
        <w:t>п</w:t>
      </w:r>
      <w:r w:rsidRPr="006E1C1A">
        <w:rPr>
          <w:sz w:val="28"/>
          <w:szCs w:val="28"/>
        </w:rPr>
        <w:t>опечительский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:rsidR="00C26693" w:rsidRPr="006E1C1A" w:rsidRDefault="00C26693" w:rsidP="00C2669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1C1A">
        <w:rPr>
          <w:sz w:val="28"/>
          <w:szCs w:val="28"/>
        </w:rPr>
        <w:t xml:space="preserve">родительские гостиные, на которых обсуждаются вопросы возрастных особенностей обучающихся, формы и способы доверительного взаимодействия родителей с обучающимися, проводятся мастер-классы, семинары, круглые столы </w:t>
      </w:r>
      <w:r w:rsidRPr="006E1C1A">
        <w:rPr>
          <w:sz w:val="28"/>
          <w:szCs w:val="28"/>
        </w:rPr>
        <w:br/>
        <w:t>с приглашением специалистов;</w:t>
      </w:r>
    </w:p>
    <w:p w:rsidR="00C26693" w:rsidRPr="006E1C1A" w:rsidRDefault="00C26693" w:rsidP="00C2669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1C1A">
        <w:rPr>
          <w:sz w:val="28"/>
          <w:szCs w:val="28"/>
        </w:rPr>
        <w:t>общешкольные</w:t>
      </w:r>
      <w:r>
        <w:rPr>
          <w:sz w:val="28"/>
          <w:szCs w:val="28"/>
        </w:rPr>
        <w:t xml:space="preserve"> и классные</w:t>
      </w:r>
      <w:r w:rsidRPr="006E1C1A">
        <w:rPr>
          <w:sz w:val="28"/>
          <w:szCs w:val="28"/>
        </w:rPr>
        <w:t xml:space="preserve"> родительские</w:t>
      </w:r>
      <w:r>
        <w:rPr>
          <w:sz w:val="28"/>
          <w:szCs w:val="28"/>
        </w:rPr>
        <w:t xml:space="preserve"> собрания для </w:t>
      </w:r>
      <w:r w:rsidRPr="006E1C1A">
        <w:rPr>
          <w:sz w:val="28"/>
          <w:szCs w:val="28"/>
        </w:rPr>
        <w:t xml:space="preserve"> обсуждения</w:t>
      </w:r>
      <w:r>
        <w:rPr>
          <w:sz w:val="28"/>
          <w:szCs w:val="28"/>
        </w:rPr>
        <w:t xml:space="preserve"> и решения </w:t>
      </w:r>
      <w:r w:rsidRPr="006E1C1A">
        <w:rPr>
          <w:sz w:val="28"/>
          <w:szCs w:val="28"/>
        </w:rPr>
        <w:t>наиболее острых проблем обучения и воспитания обучающихся;</w:t>
      </w:r>
    </w:p>
    <w:p w:rsidR="00C26693" w:rsidRPr="00222056" w:rsidRDefault="00C26693" w:rsidP="00C2669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- родительский</w:t>
      </w:r>
      <w:r w:rsidRPr="006E1C1A">
        <w:rPr>
          <w:sz w:val="28"/>
          <w:szCs w:val="28"/>
        </w:rPr>
        <w:t xml:space="preserve">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</w:t>
      </w:r>
      <w:r>
        <w:rPr>
          <w:sz w:val="28"/>
          <w:szCs w:val="28"/>
        </w:rPr>
        <w:t xml:space="preserve"> деле воспитания обучающихся;  </w:t>
      </w:r>
    </w:p>
    <w:p w:rsidR="00C26693" w:rsidRPr="006E1C1A" w:rsidRDefault="00C26693" w:rsidP="00C26693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 w:firstLine="709"/>
        <w:rPr>
          <w:rFonts w:ascii="Times New Roman"/>
          <w:b/>
          <w:i/>
          <w:sz w:val="28"/>
          <w:szCs w:val="28"/>
        </w:rPr>
      </w:pPr>
      <w:r w:rsidRPr="006E1C1A">
        <w:rPr>
          <w:rFonts w:ascii="Times New Roman"/>
          <w:b/>
          <w:i/>
          <w:sz w:val="28"/>
          <w:szCs w:val="28"/>
        </w:rPr>
        <w:t>На индивидуальном уровне:</w:t>
      </w:r>
    </w:p>
    <w:p w:rsidR="00C26693" w:rsidRPr="006E1C1A" w:rsidRDefault="00C26693" w:rsidP="00C26693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E1C1A">
        <w:rPr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:rsidR="00C26693" w:rsidRPr="006E1C1A" w:rsidRDefault="00C26693" w:rsidP="00C26693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E1C1A">
        <w:rPr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C26693" w:rsidRPr="006E1C1A" w:rsidRDefault="00C26693" w:rsidP="00C26693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6E1C1A">
        <w:rPr>
          <w:rFonts w:ascii="Times New Roman"/>
          <w:sz w:val="28"/>
          <w:szCs w:val="28"/>
        </w:rPr>
        <w:t xml:space="preserve">помощь со стороны родителей в подготовке и проведении общешкольных </w:t>
      </w:r>
      <w:r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</w:rPr>
        <w:t>и внутриклассных мероприятий воспитательной направленности;</w:t>
      </w:r>
    </w:p>
    <w:p w:rsidR="00415C92" w:rsidRPr="00C26693" w:rsidRDefault="00C26693" w:rsidP="00C26693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6E1C1A">
        <w:rPr>
          <w:rFonts w:ascii="Times New Roman"/>
          <w:sz w:val="28"/>
          <w:szCs w:val="28"/>
        </w:rPr>
        <w:t>индивидуальное консультирование c целью координации воспитательных усилий педагогических работников и родителей.</w:t>
      </w:r>
    </w:p>
    <w:p w:rsidR="00C47F91" w:rsidRPr="006E1C1A" w:rsidRDefault="00C47F91" w:rsidP="00C47F91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Модуль 3.5. «Профилактика и безопасность</w:t>
      </w:r>
      <w:r w:rsidRPr="002F07AB">
        <w:rPr>
          <w:b/>
          <w:color w:val="000000"/>
          <w:w w:val="0"/>
          <w:sz w:val="28"/>
          <w:szCs w:val="28"/>
          <w:lang w:val="ru-RU"/>
        </w:rPr>
        <w:t>»</w:t>
      </w:r>
    </w:p>
    <w:p w:rsidR="00396DC5" w:rsidRPr="00386D1E" w:rsidRDefault="00396DC5" w:rsidP="00D92D60">
      <w:pPr>
        <w:widowControl/>
        <w:wordWrap/>
        <w:adjustRightInd w:val="0"/>
        <w:spacing w:line="360" w:lineRule="auto"/>
        <w:ind w:firstLine="709"/>
        <w:jc w:val="left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Модуль «Профилактика и безопасность» направлен на </w:t>
      </w:r>
      <w:r w:rsidRPr="00386D1E">
        <w:rPr>
          <w:rFonts w:eastAsiaTheme="minorHAnsi"/>
          <w:color w:val="000000"/>
          <w:kern w:val="0"/>
          <w:sz w:val="28"/>
          <w:szCs w:val="28"/>
          <w:lang w:val="ru-RU" w:eastAsia="en-US"/>
        </w:rPr>
        <w:t>создание условий для формирования у обучающихся ценностного отношения к собственному здоровью и собственной безопасности, формирования у обучающихся экологической культуры, культуры здорового и безопасного образа жизни, формирования личных убеждений, качеств и привычек, способствующих снижению риска здоровью в повседневной жизни</w:t>
      </w:r>
      <w:r>
        <w:rPr>
          <w:rFonts w:eastAsiaTheme="minorHAnsi"/>
          <w:color w:val="000000"/>
          <w:kern w:val="0"/>
          <w:sz w:val="28"/>
          <w:szCs w:val="28"/>
          <w:lang w:val="ru-RU" w:eastAsia="en-US"/>
        </w:rPr>
        <w:t>. Данный модуль реализуется через</w:t>
      </w:r>
    </w:p>
    <w:p w:rsidR="0055781A" w:rsidRPr="006E1C1A" w:rsidRDefault="0055781A" w:rsidP="0055781A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Вне образовательной организации:</w:t>
      </w:r>
    </w:p>
    <w:p w:rsidR="0055781A" w:rsidRPr="006E1C1A" w:rsidRDefault="00F24F4A" w:rsidP="0055781A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5781A" w:rsidRPr="006E1C1A">
        <w:rPr>
          <w:sz w:val="28"/>
          <w:szCs w:val="28"/>
          <w:lang w:val="ru-RU"/>
        </w:rPr>
        <w:t>с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</w:t>
      </w:r>
      <w:r w:rsidR="005578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комплексы дел, ориентированные </w:t>
      </w:r>
      <w:r w:rsidR="005578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на безопасное поведение, здоровый образ жизни</w:t>
      </w:r>
      <w:r w:rsidR="005578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F24F4A" w:rsidRDefault="00F24F4A" w:rsidP="0055781A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- п</w:t>
      </w:r>
      <w:r w:rsidR="005578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роводимые для жителей микрорайона и организуемые совместно с семьями обучающихся </w:t>
      </w:r>
      <w:r w:rsidR="0055781A">
        <w:rPr>
          <w:rStyle w:val="CharAttribute501"/>
          <w:rFonts w:eastAsia="№Е"/>
          <w:i w:val="0"/>
          <w:szCs w:val="28"/>
          <w:u w:val="none"/>
          <w:lang w:val="ru-RU"/>
        </w:rPr>
        <w:t>профилактические м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ероприятия</w:t>
      </w:r>
      <w:r w:rsidR="005578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привлекающие внимание общественности к проблемам 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экстремизма, террористических угроз,</w:t>
      </w:r>
      <w:r w:rsidR="005578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недопустимости детского травматизма, жестокого обращения, 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необходимости соблюдения правил дорожного движения, пожарной безопасности;</w:t>
      </w:r>
    </w:p>
    <w:p w:rsidR="0055781A" w:rsidRPr="006E1C1A" w:rsidRDefault="00F24F4A" w:rsidP="0055781A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="005578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спортивные состязания, праздники, фестивали, представления, которые открывают возможности для творческой самореализации обучающихся </w:t>
      </w:r>
      <w:r w:rsidR="005578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и включают их в практическую деятельность по формированию навыков здорового образа жизни</w:t>
      </w:r>
      <w:r w:rsidR="005578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; </w:t>
      </w:r>
    </w:p>
    <w:p w:rsidR="0055781A" w:rsidRPr="006E1C1A" w:rsidRDefault="00F24F4A" w:rsidP="0055781A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="005578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во всероссийских акциях, посвященных значимым отечественным </w:t>
      </w:r>
      <w:r w:rsidR="005578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>и международным событиям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в области профилактики экстремизма, терроризма.</w:t>
      </w:r>
    </w:p>
    <w:p w:rsidR="0055781A" w:rsidRPr="006E1C1A" w:rsidRDefault="0055781A" w:rsidP="0055781A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 xml:space="preserve">На </w:t>
      </w:r>
      <w:r>
        <w:rPr>
          <w:b/>
          <w:bCs/>
          <w:i/>
          <w:iCs/>
          <w:sz w:val="28"/>
          <w:szCs w:val="28"/>
          <w:lang w:val="ru-RU"/>
        </w:rPr>
        <w:t>уровне образовательной организации:</w:t>
      </w:r>
    </w:p>
    <w:p w:rsidR="0055781A" w:rsidRPr="006E1C1A" w:rsidRDefault="00F24F4A" w:rsidP="0055781A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="005578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общешкольные праздники</w:t>
      </w:r>
      <w:r w:rsidR="00D92D6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и тренировочные мероприятия</w:t>
      </w:r>
      <w:r w:rsidR="005578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– ежегодно проводимые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Дни Здо</w:t>
      </w:r>
      <w:r w:rsidR="00D92D60">
        <w:rPr>
          <w:rStyle w:val="CharAttribute501"/>
          <w:rFonts w:eastAsia="№Е"/>
          <w:i w:val="0"/>
          <w:szCs w:val="28"/>
          <w:u w:val="none"/>
          <w:lang w:val="ru-RU"/>
        </w:rPr>
        <w:t>ровья, Дни безопасности ГО и ЧС;</w:t>
      </w:r>
    </w:p>
    <w:p w:rsidR="00D92D60" w:rsidRDefault="00F24F4A" w:rsidP="0055781A">
      <w:pPr>
        <w:wordWrap/>
        <w:spacing w:line="336" w:lineRule="auto"/>
        <w:ind w:firstLine="709"/>
        <w:rPr>
          <w:bCs/>
          <w:sz w:val="28"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торжественные </w:t>
      </w:r>
      <w:r>
        <w:rPr>
          <w:bCs/>
          <w:sz w:val="28"/>
          <w:szCs w:val="28"/>
          <w:lang w:val="ru-RU"/>
        </w:rPr>
        <w:t>посвящения («Посвящение в пешеходы» и т.д.) связанные с приобретением</w:t>
      </w:r>
      <w:r w:rsidR="0055781A" w:rsidRPr="006E1C1A">
        <w:rPr>
          <w:bCs/>
          <w:sz w:val="28"/>
          <w:szCs w:val="28"/>
          <w:lang w:val="ru-RU"/>
        </w:rPr>
        <w:t xml:space="preserve"> обучающихся </w:t>
      </w:r>
      <w:r>
        <w:rPr>
          <w:bCs/>
          <w:sz w:val="28"/>
          <w:szCs w:val="28"/>
          <w:lang w:val="ru-RU"/>
        </w:rPr>
        <w:t xml:space="preserve">новых </w:t>
      </w:r>
      <w:r w:rsidR="00D92D60">
        <w:rPr>
          <w:bCs/>
          <w:sz w:val="28"/>
          <w:szCs w:val="28"/>
          <w:lang w:val="ru-RU"/>
        </w:rPr>
        <w:t xml:space="preserve">социальных </w:t>
      </w:r>
      <w:r>
        <w:rPr>
          <w:bCs/>
          <w:sz w:val="28"/>
          <w:szCs w:val="28"/>
          <w:lang w:val="ru-RU"/>
        </w:rPr>
        <w:t>статусов</w:t>
      </w:r>
      <w:r w:rsidR="00D92D60">
        <w:rPr>
          <w:bCs/>
          <w:sz w:val="28"/>
          <w:szCs w:val="28"/>
          <w:lang w:val="ru-RU"/>
        </w:rPr>
        <w:t>;</w:t>
      </w:r>
    </w:p>
    <w:p w:rsidR="00D92D60" w:rsidRDefault="00D92D60" w:rsidP="0055781A">
      <w:pPr>
        <w:wordWrap/>
        <w:spacing w:line="336" w:lineRule="auto"/>
        <w:ind w:firstLine="70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реализация программ «Укрепление и сохранение здоровья», «Программы правового просвещения», «Обучение ПДД», «Противопожарная безопасность»;</w:t>
      </w:r>
    </w:p>
    <w:p w:rsidR="0055781A" w:rsidRPr="006E1C1A" w:rsidRDefault="0055781A" w:rsidP="0055781A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:rsidR="00D92D60" w:rsidRDefault="00D92D60" w:rsidP="0055781A">
      <w:pPr>
        <w:wordWrap/>
        <w:spacing w:line="336" w:lineRule="auto"/>
        <w:ind w:firstLine="70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проведение циклов классных часов, направленных на формирование у обучающихся навыков здорового образа жизни и безопасного поведения;</w:t>
      </w:r>
    </w:p>
    <w:p w:rsidR="0055781A" w:rsidRPr="006E1C1A" w:rsidRDefault="00D92D60" w:rsidP="0055781A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="005578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участие школьных классов в реализации общешкольных ключевых дел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, направленных на реализацию общешкольных программ по укреплению здоровья школьников и формирование навыков безопасного поведения</w:t>
      </w:r>
      <w:r w:rsidR="005578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; </w:t>
      </w:r>
    </w:p>
    <w:p w:rsidR="0055781A" w:rsidRPr="006E1C1A" w:rsidRDefault="0055781A" w:rsidP="0055781A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уровне</w:t>
      </w:r>
      <w:r>
        <w:rPr>
          <w:b/>
          <w:bCs/>
          <w:i/>
          <w:iCs/>
          <w:sz w:val="28"/>
          <w:szCs w:val="28"/>
          <w:lang w:val="ru-RU"/>
        </w:rPr>
        <w:t xml:space="preserve"> обучающихся</w:t>
      </w:r>
      <w:r w:rsidRPr="006E1C1A">
        <w:rPr>
          <w:b/>
          <w:bCs/>
          <w:i/>
          <w:iCs/>
          <w:sz w:val="28"/>
          <w:szCs w:val="28"/>
          <w:lang w:val="ru-RU"/>
        </w:rPr>
        <w:t>:</w:t>
      </w:r>
    </w:p>
    <w:p w:rsidR="00D92D60" w:rsidRDefault="00D92D60" w:rsidP="0055781A">
      <w:pPr>
        <w:wordWrap/>
        <w:spacing w:line="336" w:lineRule="auto"/>
        <w:ind w:firstLine="709"/>
        <w:rPr>
          <w:sz w:val="28"/>
          <w:szCs w:val="28"/>
          <w:lang w:val="ru-RU"/>
        </w:rPr>
      </w:pPr>
      <w:r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- </w:t>
      </w:r>
      <w:r w:rsidR="0055781A"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 по возможности</w:t>
      </w:r>
      <w:r w:rsidR="0055781A" w:rsidRPr="006E1C1A">
        <w:rPr>
          <w:sz w:val="28"/>
          <w:szCs w:val="28"/>
          <w:lang w:val="ru-RU"/>
        </w:rPr>
        <w:t xml:space="preserve">каждого обучающегося </w:t>
      </w:r>
      <w:r>
        <w:rPr>
          <w:sz w:val="28"/>
          <w:szCs w:val="28"/>
          <w:lang w:val="ru-RU"/>
        </w:rPr>
        <w:t>здоровый образ жизни и воспитание у каждого навыков безопасного поведения</w:t>
      </w:r>
    </w:p>
    <w:p w:rsidR="00C47F91" w:rsidRPr="00D92D60" w:rsidRDefault="00D92D60" w:rsidP="00D92D60">
      <w:pPr>
        <w:wordWrap/>
        <w:spacing w:line="33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5781A" w:rsidRPr="006E1C1A">
        <w:rPr>
          <w:sz w:val="28"/>
          <w:szCs w:val="28"/>
          <w:lang w:val="ru-RU"/>
        </w:rPr>
        <w:t>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</w:t>
      </w:r>
      <w:r>
        <w:rPr>
          <w:sz w:val="28"/>
          <w:szCs w:val="28"/>
          <w:lang w:val="ru-RU"/>
        </w:rPr>
        <w:t>.</w:t>
      </w:r>
    </w:p>
    <w:p w:rsidR="000D19C7" w:rsidRPr="006E1C1A" w:rsidRDefault="00D92D60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Модуль 3.6</w:t>
      </w:r>
      <w:r w:rsidR="000D19C7" w:rsidRPr="002F07AB">
        <w:rPr>
          <w:b/>
          <w:color w:val="000000"/>
          <w:w w:val="0"/>
          <w:sz w:val="28"/>
          <w:szCs w:val="28"/>
          <w:lang w:val="ru-RU"/>
        </w:rPr>
        <w:t xml:space="preserve">. </w:t>
      </w:r>
      <w:bookmarkStart w:id="0" w:name="_Hlk30338243"/>
      <w:r w:rsidR="000D19C7" w:rsidRPr="002F07AB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0"/>
    </w:p>
    <w:p w:rsidR="000D19C7" w:rsidRPr="006E1C1A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0D19C7" w:rsidRPr="006E1C1A" w:rsidRDefault="002F07AB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D19C7" w:rsidRPr="006E1C1A" w:rsidRDefault="002F07AB" w:rsidP="0042604F">
      <w:pPr>
        <w:wordWrap/>
        <w:spacing w:line="336" w:lineRule="auto"/>
        <w:ind w:right="-1" w:firstLine="709"/>
        <w:rPr>
          <w:rStyle w:val="CharAttribute0"/>
          <w:rFonts w:eastAsia="Batang"/>
          <w:szCs w:val="2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 xml:space="preserve">- </w:t>
      </w:r>
      <w:r w:rsidR="000D19C7" w:rsidRPr="006E1C1A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="000D19C7" w:rsidRPr="006E1C1A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="000D19C7" w:rsidRPr="006E1C1A">
        <w:rPr>
          <w:rStyle w:val="CharAttribute0"/>
          <w:rFonts w:eastAsia="Batang"/>
          <w:szCs w:val="28"/>
          <w:lang w:val="ru-RU"/>
        </w:rPr>
        <w:t xml:space="preserve">которые </w:t>
      </w:r>
      <w:r w:rsidR="000D19C7" w:rsidRPr="006E1C1A">
        <w:rPr>
          <w:sz w:val="28"/>
          <w:szCs w:val="28"/>
          <w:lang w:val="ru-RU"/>
        </w:rPr>
        <w:t xml:space="preserve">могли бы </w:t>
      </w:r>
      <w:r w:rsidR="000D19C7" w:rsidRPr="006E1C1A">
        <w:rPr>
          <w:rStyle w:val="CharAttribute0"/>
          <w:rFonts w:eastAsia="Batang"/>
          <w:szCs w:val="28"/>
          <w:lang w:val="ru-RU"/>
        </w:rPr>
        <w:t xml:space="preserve">объединять обучающихся и </w:t>
      </w:r>
      <w:r w:rsidR="000472E0" w:rsidRPr="006E1C1A">
        <w:rPr>
          <w:rStyle w:val="CharAttribute0"/>
          <w:rFonts w:eastAsia="Batang"/>
          <w:szCs w:val="28"/>
          <w:lang w:val="ru-RU"/>
        </w:rPr>
        <w:t>педагогических работников</w:t>
      </w:r>
      <w:r w:rsidR="000D19C7" w:rsidRPr="006E1C1A">
        <w:rPr>
          <w:rStyle w:val="CharAttribute0"/>
          <w:rFonts w:eastAsia="Batang"/>
          <w:szCs w:val="28"/>
          <w:lang w:val="ru-RU"/>
        </w:rPr>
        <w:t xml:space="preserve"> общими позитивными эмоциями и доверительными отношениями друг </w:t>
      </w:r>
      <w:r w:rsidR="003672B3">
        <w:rPr>
          <w:rStyle w:val="CharAttribute0"/>
          <w:rFonts w:eastAsia="Batang"/>
          <w:szCs w:val="28"/>
          <w:lang w:val="ru-RU"/>
        </w:rPr>
        <w:br/>
      </w:r>
      <w:r w:rsidR="000D19C7" w:rsidRPr="006E1C1A">
        <w:rPr>
          <w:rStyle w:val="CharAttribute0"/>
          <w:rFonts w:eastAsia="Batang"/>
          <w:szCs w:val="28"/>
          <w:lang w:val="ru-RU"/>
        </w:rPr>
        <w:t>к другу;</w:t>
      </w:r>
    </w:p>
    <w:p w:rsidR="000D19C7" w:rsidRDefault="000D19C7" w:rsidP="0042604F">
      <w:pPr>
        <w:wordWrap/>
        <w:spacing w:line="336" w:lineRule="auto"/>
        <w:ind w:firstLine="709"/>
        <w:rPr>
          <w:rStyle w:val="CharAttribute511"/>
          <w:rFonts w:eastAsia="№Е"/>
          <w:szCs w:val="28"/>
          <w:lang w:val="ru-RU"/>
        </w:rPr>
      </w:pPr>
      <w:r w:rsidRPr="006E1C1A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</w:t>
      </w:r>
      <w:r w:rsidR="00DB66C6">
        <w:rPr>
          <w:rStyle w:val="CharAttribute511"/>
          <w:rFonts w:eastAsia="№Е"/>
          <w:szCs w:val="28"/>
          <w:lang w:val="ru-RU"/>
        </w:rPr>
        <w:t>следующих направлений</w:t>
      </w:r>
      <w:r w:rsidR="002F07AB">
        <w:rPr>
          <w:rStyle w:val="CharAttribute511"/>
          <w:rFonts w:eastAsia="№Е"/>
          <w:szCs w:val="28"/>
          <w:lang w:val="ru-RU"/>
        </w:rPr>
        <w:t>:</w:t>
      </w:r>
    </w:p>
    <w:p w:rsidR="00C736B0" w:rsidRPr="006E1C1A" w:rsidRDefault="00CD73F8" w:rsidP="00C736B0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- </w:t>
      </w:r>
      <w:r w:rsidR="00C736B0" w:rsidRPr="00CD73F8">
        <w:rPr>
          <w:rStyle w:val="CharAttribute501"/>
          <w:rFonts w:eastAsia="№Е"/>
          <w:b/>
          <w:i w:val="0"/>
          <w:szCs w:val="28"/>
          <w:u w:val="none"/>
          <w:lang w:val="ru-RU"/>
        </w:rPr>
        <w:t>Спортивно-оздоровительная деятельность.</w:t>
      </w:r>
      <w:r w:rsidR="00C736B0"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C736B0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CD73F8" w:rsidRDefault="00CD73F8" w:rsidP="00DB66C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CharAttribute511"/>
          <w:rFonts w:eastAsia="№Е"/>
          <w:b/>
          <w:szCs w:val="28"/>
        </w:rPr>
        <w:t xml:space="preserve">- </w:t>
      </w:r>
      <w:r w:rsidR="00C736B0" w:rsidRPr="00C736B0">
        <w:rPr>
          <w:rStyle w:val="CharAttribute511"/>
          <w:rFonts w:eastAsia="№Е"/>
          <w:b/>
          <w:szCs w:val="28"/>
        </w:rPr>
        <w:t>Духовно-нравственное направление</w:t>
      </w:r>
      <w:r w:rsidR="00C736B0">
        <w:rPr>
          <w:rStyle w:val="CharAttribute511"/>
          <w:rFonts w:eastAsia="№Е"/>
          <w:b/>
          <w:szCs w:val="28"/>
        </w:rPr>
        <w:t xml:space="preserve">. </w:t>
      </w:r>
      <w:r w:rsidR="00C736B0">
        <w:rPr>
          <w:sz w:val="28"/>
          <w:szCs w:val="28"/>
        </w:rPr>
        <w:t>Курсы внеурочной деятельности, направленные на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любовь)</w:t>
      </w:r>
      <w:r>
        <w:rPr>
          <w:sz w:val="28"/>
          <w:szCs w:val="28"/>
        </w:rPr>
        <w:t xml:space="preserve">, </w:t>
      </w:r>
      <w:r w:rsidR="00C736B0">
        <w:rPr>
          <w:sz w:val="28"/>
          <w:szCs w:val="28"/>
        </w:rPr>
        <w:t>о духовных ценностях народов России, об истории развития и взаимодействия национальных культур</w:t>
      </w:r>
      <w:r>
        <w:rPr>
          <w:sz w:val="28"/>
          <w:szCs w:val="28"/>
        </w:rPr>
        <w:t>, культурологических</w:t>
      </w:r>
      <w:r w:rsidR="00C736B0">
        <w:rPr>
          <w:sz w:val="28"/>
          <w:szCs w:val="28"/>
        </w:rPr>
        <w:t xml:space="preserve"> представлений и религиозных традиций, с понятиями свободы совестии вероисповедания, с восприятием ценности терпимости и партнерства в процессе освоения и формирования единого культурного пространства</w:t>
      </w:r>
      <w:r>
        <w:rPr>
          <w:sz w:val="28"/>
          <w:szCs w:val="28"/>
        </w:rPr>
        <w:t xml:space="preserve">, уважительного </w:t>
      </w:r>
      <w:r w:rsidR="00C736B0">
        <w:rPr>
          <w:sz w:val="28"/>
          <w:szCs w:val="28"/>
        </w:rPr>
        <w:t xml:space="preserve">отношения к традициям, культуре и языку своего народа и других народов России. </w:t>
      </w:r>
    </w:p>
    <w:p w:rsidR="00C736B0" w:rsidRPr="00CD73F8" w:rsidRDefault="00CD73F8" w:rsidP="00DB66C6">
      <w:pPr>
        <w:pStyle w:val="Default"/>
        <w:spacing w:line="360" w:lineRule="auto"/>
        <w:ind w:firstLine="708"/>
        <w:jc w:val="both"/>
        <w:rPr>
          <w:rStyle w:val="CharAttribute511"/>
          <w:rFonts w:eastAsia="Calibri"/>
          <w:szCs w:val="28"/>
        </w:rPr>
      </w:pPr>
      <w:r>
        <w:rPr>
          <w:sz w:val="28"/>
          <w:szCs w:val="28"/>
        </w:rPr>
        <w:t xml:space="preserve">- </w:t>
      </w:r>
      <w:r w:rsidR="00C736B0" w:rsidRPr="00C736B0">
        <w:rPr>
          <w:rStyle w:val="CharAttribute511"/>
          <w:rFonts w:eastAsia="№Е"/>
          <w:b/>
          <w:szCs w:val="28"/>
        </w:rPr>
        <w:t>Общеинтеллектуальное направление</w:t>
      </w:r>
      <w:r w:rsidR="00C736B0">
        <w:rPr>
          <w:rStyle w:val="CharAttribute511"/>
          <w:rFonts w:eastAsia="№Е"/>
          <w:szCs w:val="28"/>
        </w:rPr>
        <w:t xml:space="preserve">. </w:t>
      </w:r>
      <w:r w:rsidR="00C736B0" w:rsidRPr="006E1C1A">
        <w:rPr>
          <w:sz w:val="28"/>
          <w:szCs w:val="28"/>
        </w:rPr>
        <w:t xml:space="preserve">Курсы внеурочной деятельности, направленные на </w:t>
      </w:r>
      <w:r w:rsidR="00C736B0" w:rsidRPr="006E1C1A">
        <w:rPr>
          <w:rStyle w:val="CharAttribute501"/>
          <w:rFonts w:eastAsia="№Е"/>
          <w:i w:val="0"/>
          <w:szCs w:val="28"/>
          <w:u w:val="none"/>
        </w:rPr>
        <w:t xml:space="preserve">передачу обучающимся  социально значимых знаний, развивающие их любознательность, позволяющие привлечь их внимание </w:t>
      </w:r>
      <w:r w:rsidR="00C736B0" w:rsidRPr="006E1C1A">
        <w:rPr>
          <w:rStyle w:val="CharAttribute501"/>
          <w:rFonts w:eastAsia="№Е"/>
          <w:i w:val="0"/>
          <w:szCs w:val="28"/>
          <w:u w:val="none"/>
        </w:rPr>
        <w:br/>
        <w:t xml:space="preserve">к </w:t>
      </w:r>
      <w:r w:rsidR="00C736B0" w:rsidRPr="006E1C1A">
        <w:rPr>
          <w:sz w:val="28"/>
          <w:szCs w:val="28"/>
        </w:rPr>
        <w:t xml:space="preserve">экономическим, политическим, экологическим, </w:t>
      </w:r>
      <w:r w:rsidR="00C736B0" w:rsidRPr="006E1C1A">
        <w:rPr>
          <w:rStyle w:val="CharAttribute501"/>
          <w:rFonts w:eastAsia="№Е"/>
          <w:i w:val="0"/>
          <w:szCs w:val="28"/>
          <w:u w:val="none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C736B0" w:rsidRDefault="00CD73F8" w:rsidP="00DB66C6">
      <w:pPr>
        <w:wordWrap/>
        <w:spacing w:line="360" w:lineRule="auto"/>
        <w:ind w:firstLine="709"/>
        <w:rPr>
          <w:rStyle w:val="CharAttribute511"/>
          <w:rFonts w:eastAsia="№Е"/>
          <w:szCs w:val="28"/>
          <w:lang w:val="ru-RU"/>
        </w:rPr>
      </w:pPr>
      <w:r>
        <w:rPr>
          <w:rStyle w:val="CharAttribute511"/>
          <w:rFonts w:eastAsia="№Е"/>
          <w:b/>
          <w:szCs w:val="28"/>
          <w:lang w:val="ru-RU"/>
        </w:rPr>
        <w:t xml:space="preserve">- </w:t>
      </w:r>
      <w:r w:rsidR="00C736B0" w:rsidRPr="00C736B0">
        <w:rPr>
          <w:rStyle w:val="CharAttribute511"/>
          <w:rFonts w:eastAsia="№Е"/>
          <w:b/>
          <w:szCs w:val="28"/>
          <w:lang w:val="ru-RU"/>
        </w:rPr>
        <w:t>Общекультурное направление.</w:t>
      </w:r>
      <w:r w:rsidR="00C736B0" w:rsidRPr="006E1C1A">
        <w:rPr>
          <w:sz w:val="28"/>
          <w:szCs w:val="28"/>
          <w:lang w:val="ru-RU"/>
        </w:rPr>
        <w:t>Курсы внеурочной деятельности, создающие благопри</w:t>
      </w:r>
      <w:r w:rsidR="00C736B0">
        <w:rPr>
          <w:sz w:val="28"/>
          <w:szCs w:val="28"/>
          <w:lang w:val="ru-RU"/>
        </w:rPr>
        <w:t xml:space="preserve">ятные условия для </w:t>
      </w:r>
      <w:r w:rsidR="00C736B0" w:rsidRPr="006E1C1A">
        <w:rPr>
          <w:sz w:val="28"/>
          <w:szCs w:val="28"/>
          <w:lang w:val="ru-RU"/>
        </w:rPr>
        <w:t xml:space="preserve">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="00C736B0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общее духовно-нравственное развитие.</w:t>
      </w:r>
    </w:p>
    <w:p w:rsidR="00C736B0" w:rsidRPr="00CD73F8" w:rsidRDefault="00CD73F8" w:rsidP="00DB66C6">
      <w:pPr>
        <w:tabs>
          <w:tab w:val="left" w:pos="851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>
        <w:rPr>
          <w:rStyle w:val="CharAttribute511"/>
          <w:rFonts w:eastAsia="№Е"/>
          <w:szCs w:val="28"/>
          <w:lang w:val="ru-RU"/>
        </w:rPr>
        <w:t xml:space="preserve">- </w:t>
      </w:r>
      <w:r w:rsidRPr="00CD73F8">
        <w:rPr>
          <w:rStyle w:val="CharAttribute511"/>
          <w:rFonts w:eastAsia="№Е"/>
          <w:b/>
          <w:szCs w:val="28"/>
          <w:lang w:val="ru-RU"/>
        </w:rPr>
        <w:t>Социальное</w:t>
      </w:r>
      <w:r>
        <w:rPr>
          <w:rStyle w:val="CharAttribute511"/>
          <w:rFonts w:eastAsia="№Е"/>
          <w:b/>
          <w:szCs w:val="28"/>
          <w:lang w:val="ru-RU"/>
        </w:rPr>
        <w:t xml:space="preserve"> направление</w:t>
      </w:r>
      <w:r w:rsidRPr="00CD73F8">
        <w:rPr>
          <w:rStyle w:val="CharAttribute511"/>
          <w:rFonts w:eastAsia="№Е"/>
          <w:b/>
          <w:szCs w:val="28"/>
          <w:lang w:val="ru-RU"/>
        </w:rPr>
        <w:t>.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Pr="006E1C1A">
        <w:rPr>
          <w:sz w:val="28"/>
          <w:szCs w:val="28"/>
          <w:lang w:val="ru-RU"/>
        </w:rPr>
        <w:br/>
        <w:t xml:space="preserve">к </w:t>
      </w:r>
      <w:r w:rsidRPr="006E1C1A">
        <w:rPr>
          <w:rStyle w:val="CharAttribute3"/>
          <w:rFonts w:hAnsi="Times New Roman"/>
          <w:szCs w:val="28"/>
          <w:lang w:val="ru-RU"/>
        </w:rPr>
        <w:t>разнообразию взглядов людей.</w:t>
      </w:r>
    </w:p>
    <w:p w:rsidR="000D19C7" w:rsidRPr="006E1C1A" w:rsidRDefault="00D92D60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3.7</w:t>
      </w:r>
      <w:r w:rsidR="000D19C7" w:rsidRPr="006E1C1A">
        <w:rPr>
          <w:b/>
          <w:iCs/>
          <w:color w:val="000000"/>
          <w:w w:val="0"/>
          <w:sz w:val="28"/>
          <w:szCs w:val="28"/>
          <w:lang w:val="ru-RU"/>
        </w:rPr>
        <w:t>. Модуль «Самоуправление»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6E1C1A">
        <w:rPr>
          <w:sz w:val="28"/>
          <w:szCs w:val="28"/>
          <w:lang w:val="ru-RU"/>
        </w:rPr>
        <w:t xml:space="preserve">самоуправления в школе помогает </w:t>
      </w:r>
      <w:r w:rsidR="00C4576F" w:rsidRPr="006E1C1A">
        <w:rPr>
          <w:sz w:val="28"/>
          <w:szCs w:val="28"/>
          <w:lang w:val="ru-RU"/>
        </w:rPr>
        <w:t>педагогическим работникам</w:t>
      </w:r>
      <w:r w:rsidRPr="006E1C1A">
        <w:rPr>
          <w:sz w:val="28"/>
          <w:szCs w:val="28"/>
          <w:lang w:val="ru-RU"/>
        </w:rPr>
        <w:t xml:space="preserve"> воспитывать в </w:t>
      </w:r>
      <w:r w:rsidR="003B002C">
        <w:rPr>
          <w:sz w:val="28"/>
          <w:szCs w:val="28"/>
          <w:lang w:val="ru-RU"/>
        </w:rPr>
        <w:t>обучающихся</w:t>
      </w:r>
      <w:r w:rsidRPr="006E1C1A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3A32F3" w:rsidRPr="006E1C1A">
        <w:rPr>
          <w:sz w:val="28"/>
          <w:szCs w:val="28"/>
          <w:lang w:val="ru-RU"/>
        </w:rPr>
        <w:t>обучающимся</w:t>
      </w:r>
      <w:r w:rsidRPr="006E1C1A"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самореализации. Это то, что готовит их к взрослой жизни. Поскольку </w:t>
      </w:r>
      <w:r w:rsidR="00B361E5" w:rsidRPr="006E1C1A">
        <w:rPr>
          <w:sz w:val="28"/>
          <w:szCs w:val="28"/>
          <w:lang w:val="ru-RU"/>
        </w:rPr>
        <w:t xml:space="preserve">обучающимся </w:t>
      </w:r>
      <w:r w:rsidRPr="006E1C1A">
        <w:rPr>
          <w:sz w:val="28"/>
          <w:szCs w:val="28"/>
          <w:lang w:val="ru-RU"/>
        </w:rPr>
        <w:t xml:space="preserve">младших </w:t>
      </w:r>
      <w:r w:rsidR="00D401BE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подростковых классов не всегда удается самостоятельно </w:t>
      </w:r>
      <w:r w:rsidR="00C26693">
        <w:rPr>
          <w:sz w:val="28"/>
          <w:szCs w:val="28"/>
          <w:lang w:val="ru-RU"/>
        </w:rPr>
        <w:t xml:space="preserve">организовать свою деятельность педагогом-куратором является старшая вожатая школы или заместитель директора по ВР.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Детское самоуправление в школе осуществляе</w:t>
      </w:r>
      <w:r w:rsidR="00C26693">
        <w:rPr>
          <w:sz w:val="28"/>
          <w:szCs w:val="28"/>
          <w:lang w:val="ru-RU"/>
        </w:rPr>
        <w:t>тся следующим образом:</w:t>
      </w:r>
    </w:p>
    <w:p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школы:</w:t>
      </w:r>
    </w:p>
    <w:p w:rsidR="003A32F3" w:rsidRPr="006E1C1A" w:rsidRDefault="00C26693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>через деятельность выборного Совета обучающихся</w:t>
      </w:r>
      <w:r>
        <w:rPr>
          <w:sz w:val="28"/>
          <w:szCs w:val="28"/>
          <w:lang w:val="ru-RU"/>
        </w:rPr>
        <w:t xml:space="preserve"> школы 5-11 классов</w:t>
      </w:r>
      <w:r w:rsidR="000D19C7" w:rsidRPr="006E1C1A">
        <w:rPr>
          <w:sz w:val="28"/>
          <w:szCs w:val="28"/>
          <w:lang w:val="ru-RU"/>
        </w:rPr>
        <w:t>, создаваемого для учета мнения обучающихся по вопр</w:t>
      </w:r>
      <w:r>
        <w:rPr>
          <w:sz w:val="28"/>
          <w:szCs w:val="28"/>
          <w:lang w:val="ru-RU"/>
        </w:rPr>
        <w:t xml:space="preserve">осам управления образовательной </w:t>
      </w:r>
      <w:r w:rsidR="000D19C7" w:rsidRPr="006E1C1A">
        <w:rPr>
          <w:sz w:val="28"/>
          <w:szCs w:val="28"/>
          <w:lang w:val="ru-RU"/>
        </w:rPr>
        <w:t>организацией и принятия административных решений, затрагивающих их права и законные интересы;</w:t>
      </w:r>
    </w:p>
    <w:p w:rsidR="003A32F3" w:rsidRPr="006E1C1A" w:rsidRDefault="00C26693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 xml:space="preserve">через работу постоянно действующего школьного актива, инициирующего </w:t>
      </w:r>
      <w:r w:rsidR="00D401BE">
        <w:rPr>
          <w:sz w:val="28"/>
          <w:szCs w:val="28"/>
          <w:lang w:val="ru-RU"/>
        </w:rPr>
        <w:br/>
      </w:r>
      <w:r w:rsidR="000D19C7" w:rsidRPr="006E1C1A">
        <w:rPr>
          <w:sz w:val="28"/>
          <w:szCs w:val="28"/>
          <w:lang w:val="ru-RU"/>
        </w:rPr>
        <w:t>и организующего проведение личностно значимых для обучающихся событий (соревнований, конкурсов, фестивалей, капустников, флешмобов и т.п.);</w:t>
      </w:r>
    </w:p>
    <w:p w:rsidR="003A32F3" w:rsidRPr="006E1C1A" w:rsidRDefault="005A2D8F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0D19C7" w:rsidRPr="006E1C1A" w:rsidRDefault="005A2D8F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 xml:space="preserve">через деятельность созданной из наиболее авторитетных старшеклассников </w:t>
      </w:r>
      <w:r w:rsidR="003A32F3" w:rsidRPr="006E1C1A">
        <w:rPr>
          <w:iCs/>
          <w:sz w:val="28"/>
          <w:szCs w:val="28"/>
          <w:lang w:val="ru-RU"/>
        </w:rPr>
        <w:br/>
      </w:r>
      <w:r w:rsidR="000D19C7" w:rsidRPr="006E1C1A">
        <w:rPr>
          <w:iCs/>
          <w:sz w:val="28"/>
          <w:szCs w:val="28"/>
          <w:lang w:val="ru-RU"/>
        </w:rPr>
        <w:t xml:space="preserve">и курируемой школьным психологом группы по урегулированию конфликтных ситуаций в школе. </w:t>
      </w:r>
    </w:p>
    <w:p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классов</w:t>
      </w:r>
      <w:r w:rsidRPr="006E1C1A">
        <w:rPr>
          <w:bCs/>
          <w:i/>
          <w:sz w:val="28"/>
          <w:szCs w:val="28"/>
          <w:lang w:val="ru-RU"/>
        </w:rPr>
        <w:t>:</w:t>
      </w:r>
    </w:p>
    <w:p w:rsidR="003A32F3" w:rsidRPr="006E1C1A" w:rsidRDefault="00C22510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 xml:space="preserve">через </w:t>
      </w:r>
      <w:r w:rsidR="000D19C7" w:rsidRPr="006E1C1A">
        <w:rPr>
          <w:sz w:val="28"/>
          <w:szCs w:val="28"/>
          <w:lang w:val="ru-RU"/>
        </w:rPr>
        <w:t xml:space="preserve"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</w:t>
      </w:r>
      <w:r w:rsidR="003A32F3" w:rsidRPr="006E1C1A">
        <w:rPr>
          <w:sz w:val="28"/>
          <w:szCs w:val="28"/>
          <w:lang w:val="ru-RU"/>
        </w:rPr>
        <w:br/>
      </w:r>
      <w:r w:rsidR="000D19C7" w:rsidRPr="006E1C1A">
        <w:rPr>
          <w:sz w:val="28"/>
          <w:szCs w:val="28"/>
          <w:lang w:val="ru-RU"/>
        </w:rPr>
        <w:t>с работой общешкольных органов самоуправления и классных руководителей;</w:t>
      </w:r>
    </w:p>
    <w:p w:rsidR="003A32F3" w:rsidRPr="006E1C1A" w:rsidRDefault="00C22510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 xml:space="preserve">через деятельность выборных органов самоуправления, отвечающих </w:t>
      </w:r>
      <w:r w:rsidR="003A32F3" w:rsidRPr="006E1C1A">
        <w:rPr>
          <w:iCs/>
          <w:sz w:val="28"/>
          <w:szCs w:val="28"/>
          <w:lang w:val="ru-RU"/>
        </w:rPr>
        <w:br/>
      </w:r>
      <w:r w:rsidR="000D19C7" w:rsidRPr="006E1C1A">
        <w:rPr>
          <w:iCs/>
          <w:sz w:val="28"/>
          <w:szCs w:val="28"/>
          <w:lang w:val="ru-RU"/>
        </w:rPr>
        <w:t>за различные направления работы класса (например: штаб спортивных дел, штаб творче</w:t>
      </w:r>
      <w:r w:rsidR="005B7486">
        <w:rPr>
          <w:iCs/>
          <w:sz w:val="28"/>
          <w:szCs w:val="28"/>
          <w:lang w:val="ru-RU"/>
        </w:rPr>
        <w:t>ских дел, штаб работы с обучающимися младших классов</w:t>
      </w:r>
      <w:r w:rsidR="000D19C7" w:rsidRPr="006E1C1A">
        <w:rPr>
          <w:iCs/>
          <w:sz w:val="28"/>
          <w:szCs w:val="28"/>
          <w:lang w:val="ru-RU"/>
        </w:rPr>
        <w:t>);</w:t>
      </w:r>
    </w:p>
    <w:p w:rsidR="000D19C7" w:rsidRPr="006E1C1A" w:rsidRDefault="00C22510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 xml:space="preserve">через </w:t>
      </w:r>
      <w:r w:rsidR="000D19C7" w:rsidRPr="006E1C1A">
        <w:rPr>
          <w:rFonts w:eastAsia="Calibri"/>
          <w:sz w:val="28"/>
          <w:szCs w:val="28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3A32F3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</w:p>
    <w:p w:rsidR="003A32F3" w:rsidRPr="006E1C1A" w:rsidRDefault="00C22510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 xml:space="preserve">через </w:t>
      </w:r>
      <w:r w:rsidR="000D19C7" w:rsidRPr="006E1C1A">
        <w:rPr>
          <w:sz w:val="28"/>
          <w:szCs w:val="28"/>
          <w:lang w:val="ru-RU"/>
        </w:rPr>
        <w:t xml:space="preserve">вовлечение обучающихся в планирование, организацию, проведение </w:t>
      </w:r>
      <w:r w:rsidR="003A32F3" w:rsidRPr="006E1C1A">
        <w:rPr>
          <w:sz w:val="28"/>
          <w:szCs w:val="28"/>
          <w:lang w:val="ru-RU"/>
        </w:rPr>
        <w:br/>
      </w:r>
      <w:r w:rsidR="000D19C7" w:rsidRPr="006E1C1A">
        <w:rPr>
          <w:sz w:val="28"/>
          <w:szCs w:val="28"/>
          <w:lang w:val="ru-RU"/>
        </w:rPr>
        <w:t>и анализ общешкольных и внутриклассных дел;</w:t>
      </w:r>
    </w:p>
    <w:p w:rsidR="009C4A20" w:rsidRPr="00D401BE" w:rsidRDefault="00C22510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AF012F" w:rsidRPr="006E1C1A">
        <w:rPr>
          <w:iCs/>
          <w:sz w:val="28"/>
          <w:szCs w:val="28"/>
          <w:lang w:val="ru-RU"/>
        </w:rPr>
        <w:t>через реализацию обучающимися</w:t>
      </w:r>
      <w:r w:rsidR="000D19C7" w:rsidRPr="006E1C1A">
        <w:rPr>
          <w:iCs/>
          <w:sz w:val="28"/>
          <w:szCs w:val="28"/>
          <w:lang w:val="ru-RU"/>
        </w:rPr>
        <w:t>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0D19C7" w:rsidRPr="006E1C1A" w:rsidRDefault="00D92D60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3.8</w:t>
      </w:r>
      <w:r w:rsidR="000D19C7" w:rsidRPr="006E1C1A">
        <w:rPr>
          <w:b/>
          <w:iCs/>
          <w:color w:val="000000"/>
          <w:w w:val="0"/>
          <w:sz w:val="28"/>
          <w:szCs w:val="28"/>
          <w:lang w:val="ru-RU"/>
        </w:rPr>
        <w:t>. Модуль «Детские общественные объединения»</w:t>
      </w:r>
    </w:p>
    <w:p w:rsidR="009C4A20" w:rsidRPr="006E1C1A" w:rsidRDefault="000D19C7" w:rsidP="0042604F">
      <w:pPr>
        <w:pStyle w:val="ParaAttribute38"/>
        <w:spacing w:line="336" w:lineRule="auto"/>
        <w:ind w:right="0" w:firstLine="709"/>
        <w:rPr>
          <w:i/>
          <w:sz w:val="28"/>
          <w:szCs w:val="28"/>
        </w:rPr>
      </w:pPr>
      <w:r w:rsidRPr="006E1C1A">
        <w:rPr>
          <w:rFonts w:eastAsia="Calibri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="009C4A20" w:rsidRPr="006E1C1A">
        <w:rPr>
          <w:rFonts w:eastAsia="Calibri"/>
          <w:sz w:val="28"/>
          <w:szCs w:val="28"/>
        </w:rPr>
        <w:br/>
      </w:r>
      <w:r w:rsidRPr="006E1C1A">
        <w:rPr>
          <w:rFonts w:eastAsia="Calibri"/>
          <w:sz w:val="28"/>
          <w:szCs w:val="28"/>
        </w:rPr>
        <w:t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</w:t>
      </w:r>
      <w:r w:rsidR="009C4A20" w:rsidRPr="006E1C1A">
        <w:rPr>
          <w:rFonts w:eastAsia="Calibri"/>
          <w:sz w:val="28"/>
          <w:szCs w:val="28"/>
        </w:rPr>
        <w:t xml:space="preserve">едеральный закон от 19 мая </w:t>
      </w:r>
      <w:r w:rsidRPr="006E1C1A">
        <w:rPr>
          <w:rFonts w:eastAsia="Calibri"/>
          <w:sz w:val="28"/>
          <w:szCs w:val="28"/>
        </w:rPr>
        <w:t xml:space="preserve">1995 </w:t>
      </w:r>
      <w:r w:rsidR="009C4A20" w:rsidRPr="006E1C1A">
        <w:rPr>
          <w:rFonts w:eastAsia="Calibri"/>
          <w:sz w:val="28"/>
          <w:szCs w:val="28"/>
        </w:rPr>
        <w:t>г. № 82-ФЗ «</w:t>
      </w:r>
      <w:r w:rsidRPr="006E1C1A">
        <w:rPr>
          <w:rFonts w:eastAsia="Calibri"/>
          <w:sz w:val="28"/>
          <w:szCs w:val="28"/>
        </w:rPr>
        <w:t>Об общественных объединениях</w:t>
      </w:r>
      <w:r w:rsidR="009C4A20" w:rsidRPr="006E1C1A">
        <w:rPr>
          <w:rFonts w:eastAsia="Calibri"/>
          <w:sz w:val="28"/>
          <w:szCs w:val="28"/>
        </w:rPr>
        <w:t>»</w:t>
      </w:r>
      <w:r w:rsidRPr="006E1C1A">
        <w:rPr>
          <w:rFonts w:eastAsia="Calibri"/>
          <w:sz w:val="28"/>
          <w:szCs w:val="28"/>
        </w:rPr>
        <w:t xml:space="preserve"> (ст. 5). Воспитание в детском общественном объединении осуществляется через</w:t>
      </w:r>
      <w:r w:rsidRPr="006E1C1A">
        <w:rPr>
          <w:i/>
          <w:sz w:val="28"/>
          <w:szCs w:val="28"/>
        </w:rPr>
        <w:t xml:space="preserve">: </w:t>
      </w:r>
    </w:p>
    <w:p w:rsidR="009C4A20" w:rsidRPr="006E1C1A" w:rsidRDefault="00C22510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>
        <w:rPr>
          <w:rFonts w:eastAsia="Calibri"/>
          <w:sz w:val="28"/>
          <w:szCs w:val="28"/>
          <w:lang w:eastAsia="ko-KR"/>
        </w:rPr>
        <w:t xml:space="preserve">- </w:t>
      </w:r>
      <w:r w:rsidR="000D19C7" w:rsidRPr="006E1C1A">
        <w:rPr>
          <w:rFonts w:eastAsia="Calibri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="000D19C7" w:rsidRPr="006E1C1A">
        <w:rPr>
          <w:rFonts w:eastAsia="Calibri"/>
          <w:sz w:val="28"/>
          <w:szCs w:val="28"/>
        </w:rPr>
        <w:t>(</w:t>
      </w:r>
      <w:r w:rsidR="000D19C7" w:rsidRPr="006E1C1A">
        <w:rPr>
          <w:rFonts w:eastAsia="Calibri"/>
          <w:sz w:val="28"/>
          <w:szCs w:val="28"/>
          <w:lang w:eastAsia="ko-KR"/>
        </w:rPr>
        <w:t>выбор</w:t>
      </w:r>
      <w:r w:rsidR="000D19C7" w:rsidRPr="006E1C1A">
        <w:rPr>
          <w:rFonts w:eastAsia="Calibri"/>
          <w:sz w:val="28"/>
          <w:szCs w:val="28"/>
        </w:rPr>
        <w:t>ы</w:t>
      </w:r>
      <w:r w:rsidR="000D19C7" w:rsidRPr="006E1C1A">
        <w:rPr>
          <w:rFonts w:eastAsia="Calibri"/>
          <w:sz w:val="28"/>
          <w:szCs w:val="28"/>
          <w:lang w:eastAsia="ko-KR"/>
        </w:rPr>
        <w:t xml:space="preserve"> руководящих органов объединения, подотчетност</w:t>
      </w:r>
      <w:r w:rsidR="000D19C7" w:rsidRPr="006E1C1A">
        <w:rPr>
          <w:rFonts w:eastAsia="Calibri"/>
          <w:sz w:val="28"/>
          <w:szCs w:val="28"/>
        </w:rPr>
        <w:t>ь</w:t>
      </w:r>
      <w:r w:rsidR="000D19C7" w:rsidRPr="006E1C1A">
        <w:rPr>
          <w:rFonts w:eastAsia="Calibri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</w:t>
      </w:r>
      <w:r w:rsidR="009C4A20" w:rsidRPr="006E1C1A">
        <w:rPr>
          <w:rFonts w:eastAsia="Calibri"/>
          <w:sz w:val="28"/>
          <w:szCs w:val="28"/>
          <w:lang w:eastAsia="ko-KR"/>
        </w:rPr>
        <w:t>обучающемуся</w:t>
      </w:r>
      <w:r w:rsidR="000D19C7" w:rsidRPr="006E1C1A">
        <w:rPr>
          <w:rFonts w:eastAsia="Calibri"/>
          <w:sz w:val="28"/>
          <w:szCs w:val="28"/>
          <w:lang w:eastAsia="ko-KR"/>
        </w:rPr>
        <w:t xml:space="preserve"> возможность получить социально значимый опыт гражданского поведения;</w:t>
      </w:r>
    </w:p>
    <w:p w:rsidR="009C4A20" w:rsidRPr="006E1C1A" w:rsidRDefault="00C22510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D19C7" w:rsidRPr="006E1C1A">
        <w:rPr>
          <w:rFonts w:eastAsia="Calibri"/>
          <w:sz w:val="28"/>
          <w:szCs w:val="28"/>
        </w:rPr>
        <w:t xml:space="preserve">организацию общественно полезных дел, дающих </w:t>
      </w:r>
      <w:r w:rsidR="009C4A20" w:rsidRPr="006E1C1A">
        <w:rPr>
          <w:rFonts w:eastAsia="Calibri"/>
          <w:sz w:val="28"/>
          <w:szCs w:val="28"/>
        </w:rPr>
        <w:t xml:space="preserve">обучающимся </w:t>
      </w:r>
      <w:r w:rsidR="000D19C7" w:rsidRPr="006E1C1A">
        <w:rPr>
          <w:rFonts w:eastAsia="Calibri"/>
          <w:sz w:val="28"/>
          <w:szCs w:val="28"/>
        </w:rPr>
        <w:t xml:space="preserve">возможность получить важный для их личностного развития опыт деятельности, направленной </w:t>
      </w:r>
      <w:r w:rsidR="009C4A20" w:rsidRPr="006E1C1A">
        <w:rPr>
          <w:rFonts w:eastAsia="Calibri"/>
          <w:sz w:val="28"/>
          <w:szCs w:val="28"/>
        </w:rPr>
        <w:br/>
      </w:r>
      <w:r w:rsidR="000D19C7" w:rsidRPr="006E1C1A">
        <w:rPr>
          <w:rFonts w:eastAsia="Calibri"/>
          <w:sz w:val="28"/>
          <w:szCs w:val="28"/>
        </w:rPr>
        <w:t xml:space="preserve">на помощь другим людям, своей школе, обществу в целом; развить в себе такие качества как </w:t>
      </w:r>
      <w:r w:rsidR="000D19C7" w:rsidRPr="006E1C1A">
        <w:rPr>
          <w:sz w:val="28"/>
          <w:szCs w:val="28"/>
        </w:rPr>
        <w:t xml:space="preserve">забота, уважение, умение сопереживать, умение общаться, слушать </w:t>
      </w:r>
      <w:r w:rsidR="009C4A20" w:rsidRPr="006E1C1A">
        <w:rPr>
          <w:sz w:val="28"/>
          <w:szCs w:val="28"/>
        </w:rPr>
        <w:br/>
      </w:r>
      <w:r w:rsidR="000D19C7" w:rsidRPr="006E1C1A">
        <w:rPr>
          <w:sz w:val="28"/>
          <w:szCs w:val="28"/>
        </w:rPr>
        <w:t xml:space="preserve">и слышать других. Такими делами могут являться: посильная помощь, оказываемая </w:t>
      </w:r>
      <w:r w:rsidR="00AF012F" w:rsidRPr="006E1C1A">
        <w:rPr>
          <w:sz w:val="28"/>
          <w:szCs w:val="28"/>
        </w:rPr>
        <w:t xml:space="preserve">обучающимися </w:t>
      </w:r>
      <w:r w:rsidR="000D19C7" w:rsidRPr="006E1C1A">
        <w:rPr>
          <w:sz w:val="28"/>
          <w:szCs w:val="28"/>
        </w:rPr>
        <w:t>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</w:t>
      </w:r>
      <w:r w:rsidR="009C4A20" w:rsidRPr="006E1C1A">
        <w:rPr>
          <w:sz w:val="28"/>
          <w:szCs w:val="28"/>
        </w:rPr>
        <w:t>ории данных учреждений и т.п.);</w:t>
      </w:r>
      <w:r w:rsidR="000D19C7" w:rsidRPr="006E1C1A">
        <w:rPr>
          <w:sz w:val="28"/>
          <w:szCs w:val="28"/>
        </w:rPr>
        <w:t xml:space="preserve"> участие обучающихся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9C4A20" w:rsidRPr="006E1C1A" w:rsidRDefault="00C22510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>
        <w:rPr>
          <w:rFonts w:eastAsia="Calibri"/>
          <w:sz w:val="28"/>
          <w:szCs w:val="28"/>
          <w:lang w:eastAsia="ko-KR"/>
        </w:rPr>
        <w:t xml:space="preserve">- </w:t>
      </w:r>
      <w:r w:rsidR="000D19C7" w:rsidRPr="006E1C1A">
        <w:rPr>
          <w:rFonts w:eastAsia="Calibri"/>
          <w:sz w:val="28"/>
          <w:szCs w:val="28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3A32F3" w:rsidRPr="006E1C1A" w:rsidRDefault="00C22510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>
        <w:rPr>
          <w:rFonts w:eastAsia="Calibri"/>
          <w:sz w:val="28"/>
          <w:szCs w:val="28"/>
          <w:lang w:eastAsia="ko-KR"/>
        </w:rPr>
        <w:t xml:space="preserve">- </w:t>
      </w:r>
      <w:r w:rsidR="000D19C7" w:rsidRPr="006E1C1A">
        <w:rPr>
          <w:rFonts w:eastAsia="Calibri"/>
          <w:sz w:val="28"/>
          <w:szCs w:val="28"/>
          <w:lang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</w:t>
      </w:r>
      <w:r w:rsidR="00D401BE">
        <w:rPr>
          <w:rFonts w:eastAsia="Calibri"/>
          <w:sz w:val="28"/>
          <w:szCs w:val="28"/>
          <w:lang w:eastAsia="ko-KR"/>
        </w:rPr>
        <w:br/>
      </w:r>
      <w:r w:rsidR="000D19C7" w:rsidRPr="006E1C1A">
        <w:rPr>
          <w:rFonts w:eastAsia="Calibri"/>
          <w:sz w:val="28"/>
          <w:szCs w:val="28"/>
          <w:lang w:eastAsia="ko-KR"/>
        </w:rPr>
        <w:t>в него новых участников (проводятся в форме игр, квестов, театрализаций и т.п.);</w:t>
      </w:r>
    </w:p>
    <w:p w:rsidR="003A32F3" w:rsidRPr="006E1C1A" w:rsidRDefault="00C22510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>
        <w:rPr>
          <w:rFonts w:eastAsia="Calibri"/>
          <w:sz w:val="28"/>
          <w:szCs w:val="28"/>
          <w:lang w:eastAsia="ko-KR"/>
        </w:rPr>
        <w:t xml:space="preserve">- </w:t>
      </w:r>
      <w:r w:rsidR="000D19C7" w:rsidRPr="006E1C1A">
        <w:rPr>
          <w:rFonts w:eastAsia="Calibri"/>
          <w:sz w:val="28"/>
          <w:szCs w:val="28"/>
          <w:lang w:eastAsia="ko-KR"/>
        </w:rPr>
        <w:t xml:space="preserve">поддержку и развитие в детском объединении его традиций и ритуалов, формирующих у </w:t>
      </w:r>
      <w:r w:rsidR="003A32F3" w:rsidRPr="006E1C1A">
        <w:rPr>
          <w:rFonts w:eastAsia="Calibri"/>
          <w:sz w:val="28"/>
          <w:szCs w:val="28"/>
          <w:lang w:eastAsia="ko-KR"/>
        </w:rPr>
        <w:t>обучающегося</w:t>
      </w:r>
      <w:r w:rsidR="000D19C7" w:rsidRPr="006E1C1A">
        <w:rPr>
          <w:rFonts w:eastAsia="Calibri"/>
          <w:sz w:val="28"/>
          <w:szCs w:val="28"/>
          <w:lang w:eastAsia="ko-KR"/>
        </w:rPr>
        <w:t xml:space="preserve">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</w:t>
      </w:r>
      <w:r w:rsidR="003A32F3" w:rsidRPr="006E1C1A">
        <w:rPr>
          <w:rFonts w:eastAsia="Calibri"/>
          <w:sz w:val="28"/>
          <w:szCs w:val="28"/>
          <w:lang w:eastAsia="ko-KR"/>
        </w:rPr>
        <w:t xml:space="preserve">иальных </w:t>
      </w:r>
      <w:r w:rsidR="000D19C7" w:rsidRPr="006E1C1A">
        <w:rPr>
          <w:rFonts w:eastAsia="Calibri"/>
          <w:sz w:val="28"/>
          <w:szCs w:val="28"/>
          <w:lang w:eastAsia="ko-KR"/>
        </w:rPr>
        <w:t>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42604F" w:rsidRPr="005E6197" w:rsidRDefault="00C22510" w:rsidP="005E6197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>
        <w:rPr>
          <w:rFonts w:eastAsia="Calibri"/>
          <w:sz w:val="28"/>
          <w:szCs w:val="28"/>
          <w:lang w:eastAsia="ko-KR"/>
        </w:rPr>
        <w:t xml:space="preserve">- </w:t>
      </w:r>
      <w:r w:rsidR="000D19C7" w:rsidRPr="006E1C1A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="003A32F3" w:rsidRPr="006E1C1A">
        <w:rPr>
          <w:rFonts w:eastAsia="Calibri"/>
          <w:sz w:val="28"/>
          <w:szCs w:val="28"/>
          <w:lang w:eastAsia="ko-KR"/>
        </w:rPr>
        <w:br/>
      </w:r>
      <w:r w:rsidR="000D19C7" w:rsidRPr="006E1C1A">
        <w:rPr>
          <w:rFonts w:eastAsia="Calibri"/>
          <w:sz w:val="28"/>
          <w:szCs w:val="28"/>
          <w:lang w:eastAsia="ko-KR"/>
        </w:rPr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0D19C7" w:rsidRPr="006E1C1A" w:rsidRDefault="00D92D60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Модуль 3.9</w:t>
      </w:r>
      <w:r w:rsidR="000D19C7" w:rsidRPr="006E1C1A">
        <w:rPr>
          <w:b/>
          <w:iCs/>
          <w:sz w:val="28"/>
          <w:szCs w:val="28"/>
          <w:lang w:val="ru-RU"/>
        </w:rPr>
        <w:t xml:space="preserve">. </w:t>
      </w:r>
      <w:r w:rsidR="000D19C7" w:rsidRPr="006E1C1A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Экскурсии, экспедиции, походы помогают </w:t>
      </w:r>
      <w:r w:rsidR="00480B2C" w:rsidRPr="006E1C1A">
        <w:rPr>
          <w:rFonts w:eastAsia="Calibri"/>
          <w:sz w:val="28"/>
          <w:szCs w:val="28"/>
          <w:lang w:val="ru-RU"/>
        </w:rPr>
        <w:t>обучающемуся</w:t>
      </w:r>
      <w:r w:rsidRPr="006E1C1A">
        <w:rPr>
          <w:rFonts w:eastAsia="Calibri"/>
          <w:sz w:val="28"/>
          <w:szCs w:val="28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</w:t>
      </w:r>
      <w:r w:rsidR="009C4A20" w:rsidRPr="006E1C1A">
        <w:rPr>
          <w:rFonts w:eastAsia="Calibri"/>
          <w:sz w:val="28"/>
          <w:szCs w:val="28"/>
          <w:lang w:val="ru-RU"/>
        </w:rPr>
        <w:t xml:space="preserve">зличных внешкольных ситуациях. </w:t>
      </w:r>
      <w:r w:rsidRPr="006E1C1A">
        <w:rPr>
          <w:rFonts w:eastAsia="Calibri"/>
          <w:sz w:val="28"/>
          <w:szCs w:val="28"/>
          <w:lang w:val="ru-RU"/>
        </w:rPr>
        <w:t xml:space="preserve">На экскурсиях, в экспедициях, в походах создаются благоприятные условия для воспитания у </w:t>
      </w:r>
      <w:r w:rsidR="009C4A20" w:rsidRPr="006E1C1A">
        <w:rPr>
          <w:rFonts w:eastAsia="Calibri"/>
          <w:sz w:val="28"/>
          <w:szCs w:val="28"/>
          <w:lang w:val="ru-RU"/>
        </w:rPr>
        <w:t xml:space="preserve">обучающихся </w:t>
      </w:r>
      <w:r w:rsidRPr="006E1C1A">
        <w:rPr>
          <w:rFonts w:eastAsia="Calibri"/>
          <w:sz w:val="28"/>
          <w:szCs w:val="28"/>
          <w:lang w:val="ru-RU"/>
        </w:rPr>
        <w:t xml:space="preserve">самостоятельности и ответственности, формирования у них навыков самообслуживающего труда, преодоления </w:t>
      </w:r>
      <w:r w:rsidR="009C4A20" w:rsidRPr="006E1C1A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</w:t>
      </w:r>
      <w:r w:rsidR="005E6197">
        <w:rPr>
          <w:rFonts w:eastAsia="Calibri"/>
          <w:sz w:val="28"/>
          <w:szCs w:val="28"/>
          <w:lang w:val="ru-RU"/>
        </w:rPr>
        <w:t>ующих видов и форм деятельности:</w:t>
      </w:r>
    </w:p>
    <w:p w:rsidR="00D26743" w:rsidRPr="006E1C1A" w:rsidRDefault="005E619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0D19C7" w:rsidRPr="006E1C1A">
        <w:rPr>
          <w:rFonts w:eastAsia="Calibri"/>
          <w:sz w:val="28"/>
          <w:szCs w:val="28"/>
          <w:lang w:val="ru-RU"/>
        </w:rPr>
        <w:t xml:space="preserve">регулярные пешие прогулки, экскурсии или походы выходного </w:t>
      </w:r>
      <w:r w:rsidR="00D401BE">
        <w:rPr>
          <w:rFonts w:eastAsia="Calibri"/>
          <w:sz w:val="28"/>
          <w:szCs w:val="28"/>
          <w:lang w:val="ru-RU"/>
        </w:rPr>
        <w:br/>
      </w:r>
      <w:r w:rsidR="000D19C7" w:rsidRPr="006E1C1A">
        <w:rPr>
          <w:rFonts w:eastAsia="Calibri"/>
          <w:sz w:val="28"/>
          <w:szCs w:val="28"/>
          <w:lang w:val="ru-RU"/>
        </w:rPr>
        <w:t xml:space="preserve">дня, организуемые в классах их классными руководителями и родителями обучающихся: в музей, в картинную галерею, в технопарк, на предприятие, </w:t>
      </w:r>
      <w:r w:rsidR="00D401BE">
        <w:rPr>
          <w:rFonts w:eastAsia="Calibri"/>
          <w:sz w:val="28"/>
          <w:szCs w:val="28"/>
          <w:lang w:val="ru-RU"/>
        </w:rPr>
        <w:br/>
      </w:r>
      <w:r w:rsidR="000D19C7" w:rsidRPr="006E1C1A">
        <w:rPr>
          <w:rFonts w:eastAsia="Calibri"/>
          <w:sz w:val="28"/>
          <w:szCs w:val="28"/>
          <w:lang w:val="ru-RU"/>
        </w:rPr>
        <w:t>на природу (</w:t>
      </w:r>
      <w:r>
        <w:rPr>
          <w:rFonts w:eastAsia="Calibri"/>
          <w:sz w:val="28"/>
          <w:szCs w:val="28"/>
          <w:lang w:val="ru-RU"/>
        </w:rPr>
        <w:t>могут проводи</w:t>
      </w:r>
      <w:r w:rsidR="000D19C7" w:rsidRPr="006E1C1A">
        <w:rPr>
          <w:rFonts w:eastAsia="Calibri"/>
          <w:sz w:val="28"/>
          <w:szCs w:val="28"/>
          <w:lang w:val="ru-RU"/>
        </w:rPr>
        <w:t>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«оформителей»);</w:t>
      </w:r>
    </w:p>
    <w:p w:rsidR="00D26743" w:rsidRPr="002F59DF" w:rsidRDefault="005E619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 летний пришкольный</w:t>
      </w:r>
      <w:r w:rsidR="000D19C7" w:rsidRPr="006E1C1A">
        <w:rPr>
          <w:rFonts w:eastAsia="Calibri"/>
          <w:sz w:val="28"/>
          <w:szCs w:val="28"/>
          <w:lang w:val="ru-RU"/>
        </w:rPr>
        <w:t xml:space="preserve"> лагерь, ориентированный на организаци</w:t>
      </w:r>
      <w:r>
        <w:rPr>
          <w:rFonts w:eastAsia="Calibri"/>
          <w:sz w:val="28"/>
          <w:szCs w:val="28"/>
          <w:lang w:val="ru-RU"/>
        </w:rPr>
        <w:t>ю активного отдыха обучающихся</w:t>
      </w:r>
      <w:r w:rsidR="000D19C7" w:rsidRPr="006E1C1A">
        <w:rPr>
          <w:rFonts w:eastAsia="Calibri"/>
          <w:sz w:val="28"/>
          <w:szCs w:val="28"/>
          <w:lang w:val="ru-RU"/>
        </w:rPr>
        <w:t>, закаливание (программа лагеря может включать мини-походы, ма</w:t>
      </w:r>
      <w:r>
        <w:rPr>
          <w:rFonts w:eastAsia="Calibri"/>
          <w:sz w:val="28"/>
          <w:szCs w:val="28"/>
          <w:lang w:val="ru-RU"/>
        </w:rPr>
        <w:t>рш-броски</w:t>
      </w:r>
      <w:r w:rsidR="000D19C7" w:rsidRPr="006E1C1A">
        <w:rPr>
          <w:rFonts w:eastAsia="Calibri"/>
          <w:sz w:val="28"/>
          <w:szCs w:val="28"/>
          <w:lang w:val="ru-RU"/>
        </w:rPr>
        <w:t xml:space="preserve">, робинзонады, квесты, игры, соревнования, конкурсы). </w:t>
      </w:r>
    </w:p>
    <w:p w:rsidR="000D19C7" w:rsidRPr="006E1C1A" w:rsidRDefault="00D92D60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3.10</w:t>
      </w:r>
      <w:r w:rsidR="000D19C7" w:rsidRPr="006E1C1A">
        <w:rPr>
          <w:b/>
          <w:iCs/>
          <w:color w:val="000000"/>
          <w:w w:val="0"/>
          <w:sz w:val="28"/>
          <w:szCs w:val="28"/>
          <w:lang w:val="ru-RU"/>
        </w:rPr>
        <w:t>. Модуль «Профориентация»</w:t>
      </w:r>
    </w:p>
    <w:p w:rsidR="00D26743" w:rsidRPr="006E1C1A" w:rsidRDefault="000D19C7" w:rsidP="0042604F">
      <w:pPr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Совместная деятельность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 и обучающихся </w:t>
      </w:r>
      <w:r w:rsidR="002F59DF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</w:t>
      </w:r>
      <w:r w:rsidR="0022552F">
        <w:rPr>
          <w:sz w:val="28"/>
          <w:szCs w:val="28"/>
          <w:lang w:val="ru-RU"/>
        </w:rPr>
        <w:t xml:space="preserve"> в основной и старшей школе</w:t>
      </w:r>
      <w:r w:rsidRPr="006E1C1A">
        <w:rPr>
          <w:sz w:val="28"/>
          <w:szCs w:val="28"/>
          <w:lang w:val="ru-RU"/>
        </w:rPr>
        <w:t xml:space="preserve">. Задача совместной деятельности </w:t>
      </w:r>
      <w:r w:rsidR="00C4576F" w:rsidRPr="006E1C1A">
        <w:rPr>
          <w:sz w:val="28"/>
          <w:szCs w:val="28"/>
          <w:lang w:val="ru-RU"/>
        </w:rPr>
        <w:t>педагогического работника</w:t>
      </w:r>
      <w:r w:rsidRPr="006E1C1A">
        <w:rPr>
          <w:sz w:val="28"/>
          <w:szCs w:val="28"/>
          <w:lang w:val="ru-RU"/>
        </w:rPr>
        <w:t xml:space="preserve"> и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– подготовить </w:t>
      </w:r>
      <w:r w:rsidR="00480B2C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к осознанному выбору своей будущей профессиональной деятельности. Создавая профориентационно значимые проблемные ситуации, формирующие готовность </w:t>
      </w:r>
      <w:r w:rsidR="00480B2C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к выбору, </w:t>
      </w:r>
      <w:r w:rsidR="00E81C16" w:rsidRPr="006E1C1A">
        <w:rPr>
          <w:sz w:val="28"/>
          <w:szCs w:val="28"/>
          <w:lang w:val="ru-RU"/>
        </w:rPr>
        <w:t xml:space="preserve">педагогический работник </w:t>
      </w:r>
      <w:r w:rsidRPr="006E1C1A">
        <w:rPr>
          <w:sz w:val="28"/>
          <w:szCs w:val="28"/>
          <w:lang w:val="ru-RU"/>
        </w:rPr>
        <w:t xml:space="preserve">актуализирует его профессиональное самоопределение, позитивный взгляд на труд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постиндустриальном мире, охватывающий не только профессиональную,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но и внепрофессиональную составляющие такой деятельности. </w:t>
      </w:r>
      <w:r w:rsidRPr="006E1C1A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r w:rsidR="0022552F">
        <w:rPr>
          <w:rStyle w:val="CharAttribute512"/>
          <w:rFonts w:eastAsia="№Е"/>
          <w:szCs w:val="28"/>
          <w:lang w:val="ru-RU"/>
        </w:rPr>
        <w:t>через:</w:t>
      </w:r>
    </w:p>
    <w:p w:rsidR="00D26743" w:rsidRPr="006E1C1A" w:rsidRDefault="0022552F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0D19C7" w:rsidRPr="006E1C1A">
        <w:rPr>
          <w:rFonts w:eastAsia="Calibri"/>
          <w:sz w:val="28"/>
          <w:szCs w:val="28"/>
          <w:lang w:val="ru-RU"/>
        </w:rPr>
        <w:t>циклы профориентационных</w:t>
      </w:r>
      <w:r w:rsidR="00480B2C" w:rsidRPr="006E1C1A">
        <w:rPr>
          <w:rFonts w:eastAsia="Calibri"/>
          <w:sz w:val="28"/>
          <w:szCs w:val="28"/>
          <w:lang w:val="ru-RU"/>
        </w:rPr>
        <w:t xml:space="preserve">часов общения, направленных на </w:t>
      </w:r>
      <w:r w:rsidR="000D19C7" w:rsidRPr="006E1C1A">
        <w:rPr>
          <w:rFonts w:eastAsia="Calibri"/>
          <w:sz w:val="28"/>
          <w:szCs w:val="28"/>
          <w:lang w:val="ru-RU"/>
        </w:rPr>
        <w:t xml:space="preserve">подготовку </w:t>
      </w:r>
      <w:r w:rsidR="00480B2C" w:rsidRPr="006E1C1A">
        <w:rPr>
          <w:rFonts w:eastAsia="Calibri"/>
          <w:sz w:val="28"/>
          <w:szCs w:val="28"/>
          <w:lang w:val="ru-RU"/>
        </w:rPr>
        <w:t>обучающегося</w:t>
      </w:r>
      <w:r w:rsidR="000D19C7" w:rsidRPr="006E1C1A">
        <w:rPr>
          <w:rFonts w:eastAsia="Calibri"/>
          <w:sz w:val="28"/>
          <w:szCs w:val="28"/>
          <w:lang w:val="ru-RU"/>
        </w:rPr>
        <w:t xml:space="preserve"> к осознанному планированию и реализации своего профессионального будущего;</w:t>
      </w:r>
    </w:p>
    <w:p w:rsidR="00D26743" w:rsidRPr="006E1C1A" w:rsidRDefault="0022552F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0D19C7" w:rsidRPr="006E1C1A">
        <w:rPr>
          <w:rFonts w:eastAsia="Calibri"/>
          <w:sz w:val="28"/>
          <w:szCs w:val="28"/>
          <w:lang w:val="ru-RU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</w:t>
      </w:r>
      <w:r w:rsidR="00480B2C" w:rsidRPr="006E1C1A">
        <w:rPr>
          <w:rFonts w:eastAsia="Calibri"/>
          <w:sz w:val="28"/>
          <w:szCs w:val="28"/>
          <w:lang w:val="ru-RU"/>
        </w:rPr>
        <w:t>обучающимся</w:t>
      </w:r>
      <w:r w:rsidR="000D19C7" w:rsidRPr="006E1C1A">
        <w:rPr>
          <w:rFonts w:eastAsia="Calibri"/>
          <w:sz w:val="28"/>
          <w:szCs w:val="28"/>
          <w:lang w:val="ru-RU"/>
        </w:rPr>
        <w:t xml:space="preserve"> профессиональной деятельности;</w:t>
      </w:r>
    </w:p>
    <w:p w:rsidR="00D26743" w:rsidRPr="006E1C1A" w:rsidRDefault="0022552F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0D19C7" w:rsidRPr="006E1C1A">
        <w:rPr>
          <w:rFonts w:eastAsia="Calibri"/>
          <w:sz w:val="28"/>
          <w:szCs w:val="28"/>
          <w:lang w:val="ru-RU"/>
        </w:rPr>
        <w:t xml:space="preserve">экскурсии на предприятия города, дающие </w:t>
      </w:r>
      <w:r w:rsidR="0042604F">
        <w:rPr>
          <w:rFonts w:eastAsia="Calibri"/>
          <w:sz w:val="28"/>
          <w:szCs w:val="28"/>
          <w:lang w:val="ru-RU"/>
        </w:rPr>
        <w:t>обучающимся</w:t>
      </w:r>
      <w:r w:rsidR="000D19C7" w:rsidRPr="006E1C1A">
        <w:rPr>
          <w:rFonts w:eastAsia="Calibri"/>
          <w:sz w:val="28"/>
          <w:szCs w:val="28"/>
          <w:lang w:val="ru-RU"/>
        </w:rPr>
        <w:t xml:space="preserve"> начальные представления о существующих профессиях и условиях работы людей, представляющих эти профессии;</w:t>
      </w:r>
    </w:p>
    <w:p w:rsidR="00D26743" w:rsidRPr="006E1C1A" w:rsidRDefault="0022552F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0D19C7" w:rsidRPr="006E1C1A">
        <w:rPr>
          <w:rFonts w:eastAsia="Calibri"/>
          <w:sz w:val="28"/>
          <w:szCs w:val="28"/>
          <w:lang w:val="ru-RU"/>
        </w:rPr>
        <w:t xml:space="preserve"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</w:t>
      </w:r>
      <w:r w:rsidR="006E1C1A" w:rsidRPr="006E1C1A">
        <w:rPr>
          <w:rFonts w:eastAsia="Calibri"/>
          <w:sz w:val="28"/>
          <w:szCs w:val="28"/>
          <w:lang w:val="ru-RU"/>
        </w:rPr>
        <w:t>профессиональные образовательные организации и организации высшего образования</w:t>
      </w:r>
      <w:r w:rsidR="000D19C7" w:rsidRPr="006E1C1A">
        <w:rPr>
          <w:rFonts w:eastAsia="Calibri"/>
          <w:sz w:val="28"/>
          <w:szCs w:val="28"/>
          <w:lang w:val="ru-RU"/>
        </w:rPr>
        <w:t>;</w:t>
      </w:r>
    </w:p>
    <w:p w:rsidR="00D26743" w:rsidRPr="006E1C1A" w:rsidRDefault="0022552F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0D19C7" w:rsidRPr="006E1C1A">
        <w:rPr>
          <w:rFonts w:eastAsia="Calibri"/>
          <w:sz w:val="28"/>
          <w:szCs w:val="28"/>
          <w:lang w:val="ru-RU"/>
        </w:rPr>
        <w:t>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D26743" w:rsidRPr="006E1C1A" w:rsidRDefault="0022552F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 xml:space="preserve">участие в работе всероссийских профориентационных проектов, созданных </w:t>
      </w:r>
      <w:r w:rsidR="00D26743" w:rsidRPr="006E1C1A">
        <w:rPr>
          <w:sz w:val="28"/>
          <w:szCs w:val="28"/>
          <w:lang w:val="ru-RU"/>
        </w:rPr>
        <w:br/>
      </w:r>
      <w:r w:rsidR="000D19C7" w:rsidRPr="006E1C1A">
        <w:rPr>
          <w:sz w:val="28"/>
          <w:szCs w:val="28"/>
          <w:lang w:val="ru-RU"/>
        </w:rPr>
        <w:t xml:space="preserve">в сети интернет: просмотр лекций, решение учебно-тренировочных задач, участие </w:t>
      </w:r>
      <w:r w:rsidR="00D26743" w:rsidRPr="006E1C1A">
        <w:rPr>
          <w:sz w:val="28"/>
          <w:szCs w:val="28"/>
          <w:lang w:val="ru-RU"/>
        </w:rPr>
        <w:br/>
      </w:r>
      <w:r w:rsidR="000D19C7" w:rsidRPr="006E1C1A">
        <w:rPr>
          <w:sz w:val="28"/>
          <w:szCs w:val="28"/>
          <w:lang w:val="ru-RU"/>
        </w:rPr>
        <w:t>в мастер</w:t>
      </w:r>
      <w:r w:rsidR="00480B2C" w:rsidRPr="006E1C1A">
        <w:rPr>
          <w:sz w:val="28"/>
          <w:szCs w:val="28"/>
          <w:lang w:val="ru-RU"/>
        </w:rPr>
        <w:t>-</w:t>
      </w:r>
      <w:r w:rsidR="000D19C7" w:rsidRPr="006E1C1A">
        <w:rPr>
          <w:sz w:val="28"/>
          <w:szCs w:val="28"/>
          <w:lang w:val="ru-RU"/>
        </w:rPr>
        <w:t>классах, посещение открытых уроков;</w:t>
      </w:r>
    </w:p>
    <w:p w:rsidR="00D26743" w:rsidRPr="006E1C1A" w:rsidRDefault="0022552F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 xml:space="preserve">индивидуальные консультации психолога для обучающихся и их родителей </w:t>
      </w:r>
      <w:r w:rsidR="00480B2C" w:rsidRPr="006E1C1A">
        <w:rPr>
          <w:sz w:val="28"/>
          <w:szCs w:val="28"/>
          <w:lang w:val="ru-RU"/>
        </w:rPr>
        <w:t xml:space="preserve">(законных представителей) </w:t>
      </w:r>
      <w:r w:rsidR="000D19C7" w:rsidRPr="006E1C1A">
        <w:rPr>
          <w:sz w:val="28"/>
          <w:szCs w:val="28"/>
          <w:lang w:val="ru-RU"/>
        </w:rPr>
        <w:t xml:space="preserve">по вопросам склонностей, способностей, дарований </w:t>
      </w:r>
      <w:r w:rsidR="00480B2C" w:rsidRPr="006E1C1A">
        <w:rPr>
          <w:sz w:val="28"/>
          <w:szCs w:val="28"/>
          <w:lang w:val="ru-RU"/>
        </w:rPr>
        <w:br/>
      </w:r>
      <w:r w:rsidR="000D19C7" w:rsidRPr="006E1C1A">
        <w:rPr>
          <w:sz w:val="28"/>
          <w:szCs w:val="28"/>
          <w:lang w:val="ru-RU"/>
        </w:rPr>
        <w:t>и иных индивидуальных особенностей обучающихся, которые могут иметь значение в процессе выбора ими профессии;</w:t>
      </w:r>
    </w:p>
    <w:p w:rsidR="00480B2C" w:rsidRPr="002F59DF" w:rsidRDefault="0022552F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 xml:space="preserve">освоение </w:t>
      </w:r>
      <w:r w:rsidR="00AF012F" w:rsidRPr="006E1C1A">
        <w:rPr>
          <w:sz w:val="28"/>
          <w:szCs w:val="28"/>
          <w:lang w:val="ru-RU"/>
        </w:rPr>
        <w:t xml:space="preserve">обучающимися </w:t>
      </w:r>
      <w:r w:rsidR="000D19C7" w:rsidRPr="006E1C1A">
        <w:rPr>
          <w:sz w:val="28"/>
          <w:szCs w:val="28"/>
          <w:lang w:val="ru-RU"/>
        </w:rPr>
        <w:t xml:space="preserve">основ профессии в рамках различных курсов </w:t>
      </w:r>
      <w:r w:rsidR="00480B2C" w:rsidRPr="006E1C1A">
        <w:rPr>
          <w:sz w:val="28"/>
          <w:szCs w:val="28"/>
          <w:lang w:val="ru-RU"/>
        </w:rPr>
        <w:br/>
      </w:r>
      <w:r w:rsidR="000D19C7" w:rsidRPr="006E1C1A">
        <w:rPr>
          <w:sz w:val="28"/>
          <w:szCs w:val="28"/>
          <w:lang w:val="ru-RU"/>
        </w:rPr>
        <w:t xml:space="preserve">по выбору, включенных в основную образовательную программу школы, или </w:t>
      </w:r>
      <w:r w:rsidR="00480B2C" w:rsidRPr="006E1C1A">
        <w:rPr>
          <w:sz w:val="28"/>
          <w:szCs w:val="28"/>
          <w:lang w:val="ru-RU"/>
        </w:rPr>
        <w:br/>
      </w:r>
      <w:r w:rsidR="000D19C7" w:rsidRPr="006E1C1A">
        <w:rPr>
          <w:sz w:val="28"/>
          <w:szCs w:val="28"/>
          <w:lang w:val="ru-RU"/>
        </w:rPr>
        <w:t xml:space="preserve">в рамках курсов дополнительного образования.  </w:t>
      </w:r>
    </w:p>
    <w:p w:rsidR="00AF012F" w:rsidRPr="006E1C1A" w:rsidRDefault="00D92D60" w:rsidP="0042604F">
      <w:pPr>
        <w:wordWrap/>
        <w:spacing w:line="336" w:lineRule="auto"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3.11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="000D19C7" w:rsidRPr="006E1C1A">
        <w:rPr>
          <w:b/>
          <w:sz w:val="28"/>
          <w:szCs w:val="28"/>
          <w:lang w:val="ru-RU"/>
        </w:rPr>
        <w:t>«Школьные медиа»</w:t>
      </w:r>
    </w:p>
    <w:p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shd w:val="clear" w:color="auto" w:fill="FFFFFF"/>
          <w:lang w:val="ru-RU"/>
        </w:rPr>
        <w:t xml:space="preserve">Цель школьных медиа (совместно создаваемых </w:t>
      </w:r>
      <w:r w:rsidR="00AF012F" w:rsidRPr="006E1C1A">
        <w:rPr>
          <w:sz w:val="28"/>
          <w:szCs w:val="28"/>
          <w:shd w:val="clear" w:color="auto" w:fill="FFFFFF"/>
          <w:lang w:val="ru-RU"/>
        </w:rPr>
        <w:t>обучающимися</w:t>
      </w:r>
      <w:r w:rsidR="002F59DF">
        <w:rPr>
          <w:sz w:val="28"/>
          <w:szCs w:val="28"/>
          <w:shd w:val="clear" w:color="auto" w:fill="FFFFFF"/>
          <w:lang w:val="ru-RU"/>
        </w:rPr>
        <w:br/>
      </w:r>
      <w:r w:rsidRPr="006E1C1A">
        <w:rPr>
          <w:sz w:val="28"/>
          <w:szCs w:val="28"/>
          <w:shd w:val="clear" w:color="auto" w:fill="FFFFFF"/>
          <w:lang w:val="ru-RU"/>
        </w:rPr>
        <w:t xml:space="preserve">и </w:t>
      </w:r>
      <w:r w:rsidR="00C4576F" w:rsidRPr="006E1C1A">
        <w:rPr>
          <w:sz w:val="28"/>
          <w:szCs w:val="28"/>
          <w:shd w:val="clear" w:color="auto" w:fill="FFFFFF"/>
          <w:lang w:val="ru-RU"/>
        </w:rPr>
        <w:t>педагогическими работниками</w:t>
      </w:r>
      <w:r w:rsidRPr="006E1C1A">
        <w:rPr>
          <w:sz w:val="28"/>
          <w:szCs w:val="28"/>
          <w:shd w:val="clear" w:color="auto" w:fill="FFFFFF"/>
          <w:lang w:val="ru-RU"/>
        </w:rPr>
        <w:t xml:space="preserve"> средств распространения текстовой, аудио и видео информации) – </w:t>
      </w:r>
      <w:r w:rsidRPr="006E1C1A">
        <w:rPr>
          <w:sz w:val="28"/>
          <w:szCs w:val="28"/>
          <w:lang w:val="ru-RU"/>
        </w:rPr>
        <w:t xml:space="preserve">развитие коммуникативной культуры обучающихся, формирование </w:t>
      </w:r>
      <w:r w:rsidRPr="006E1C1A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r w:rsidRPr="006E1C1A">
        <w:rPr>
          <w:rFonts w:eastAsia="Calibri"/>
          <w:sz w:val="28"/>
          <w:szCs w:val="28"/>
          <w:lang w:val="ru-RU"/>
        </w:rPr>
        <w:t>Воспитательный потенциал школьных медиа реализуется в рамках следующих видов и ф</w:t>
      </w:r>
      <w:r w:rsidR="00F53B04">
        <w:rPr>
          <w:rFonts w:eastAsia="Calibri"/>
          <w:sz w:val="28"/>
          <w:szCs w:val="28"/>
          <w:lang w:val="ru-RU"/>
        </w:rPr>
        <w:t>орм деятельности:</w:t>
      </w:r>
    </w:p>
    <w:p w:rsidR="000D19C7" w:rsidRPr="006E1C1A" w:rsidRDefault="00F53B04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 xml:space="preserve">разновозрастный редакционный совет </w:t>
      </w:r>
      <w:r w:rsidR="00AF012F" w:rsidRPr="0042604F">
        <w:rPr>
          <w:sz w:val="28"/>
          <w:szCs w:val="28"/>
          <w:lang w:val="ru-RU"/>
        </w:rPr>
        <w:t>обучающихся</w:t>
      </w:r>
      <w:r w:rsidR="000D19C7" w:rsidRPr="0042604F">
        <w:rPr>
          <w:sz w:val="28"/>
          <w:szCs w:val="28"/>
          <w:lang w:val="ru-RU"/>
        </w:rPr>
        <w:t xml:space="preserve">, </w:t>
      </w:r>
      <w:r w:rsidR="00657FE5" w:rsidRPr="0042604F">
        <w:rPr>
          <w:sz w:val="28"/>
          <w:szCs w:val="28"/>
          <w:lang w:val="ru-RU"/>
        </w:rPr>
        <w:t xml:space="preserve">обучающихся старших классов </w:t>
      </w:r>
      <w:r w:rsidR="000D19C7" w:rsidRPr="006E1C1A">
        <w:rPr>
          <w:sz w:val="28"/>
          <w:szCs w:val="28"/>
          <w:lang w:val="ru-RU"/>
        </w:rPr>
        <w:t xml:space="preserve">и консультирующих их </w:t>
      </w:r>
      <w:r w:rsidR="00657FE5">
        <w:rPr>
          <w:sz w:val="28"/>
          <w:szCs w:val="28"/>
          <w:lang w:val="ru-RU"/>
        </w:rPr>
        <w:t>педагогических работников</w:t>
      </w:r>
      <w:r w:rsidR="000D19C7" w:rsidRPr="006E1C1A">
        <w:rPr>
          <w:sz w:val="28"/>
          <w:szCs w:val="28"/>
          <w:lang w:val="ru-RU"/>
        </w:rPr>
        <w:t>, целью которого является освещение (через школьную газету</w:t>
      </w:r>
      <w:r>
        <w:rPr>
          <w:sz w:val="28"/>
          <w:szCs w:val="28"/>
          <w:lang w:val="ru-RU"/>
        </w:rPr>
        <w:t>, школьное радио</w:t>
      </w:r>
      <w:r w:rsidR="000D19C7" w:rsidRPr="006E1C1A">
        <w:rPr>
          <w:sz w:val="28"/>
          <w:szCs w:val="28"/>
          <w:lang w:val="ru-RU"/>
        </w:rPr>
        <w:t xml:space="preserve"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0D19C7" w:rsidRPr="006E1C1A" w:rsidRDefault="00F53B04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57FE5">
        <w:rPr>
          <w:sz w:val="28"/>
          <w:szCs w:val="28"/>
          <w:lang w:val="ru-RU"/>
        </w:rPr>
        <w:t>школьная газета</w:t>
      </w:r>
      <w:r>
        <w:rPr>
          <w:sz w:val="28"/>
          <w:szCs w:val="28"/>
          <w:lang w:val="ru-RU"/>
        </w:rPr>
        <w:t xml:space="preserve">, на страницах которой </w:t>
      </w:r>
      <w:r w:rsidR="000D19C7" w:rsidRPr="006E1C1A">
        <w:rPr>
          <w:sz w:val="28"/>
          <w:szCs w:val="28"/>
          <w:lang w:val="ru-RU"/>
        </w:rPr>
        <w:t xml:space="preserve">размещаются материалы </w:t>
      </w:r>
      <w:r>
        <w:rPr>
          <w:sz w:val="28"/>
          <w:szCs w:val="28"/>
          <w:lang w:val="ru-RU"/>
        </w:rPr>
        <w:t xml:space="preserve">на актуальные темы, </w:t>
      </w:r>
      <w:r w:rsidR="000D19C7" w:rsidRPr="006E1C1A">
        <w:rPr>
          <w:sz w:val="28"/>
          <w:szCs w:val="28"/>
          <w:lang w:val="ru-RU"/>
        </w:rPr>
        <w:t>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0D19C7" w:rsidRPr="006E1C1A" w:rsidRDefault="00BF03B8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0D19C7" w:rsidRPr="006E1C1A" w:rsidRDefault="00BF03B8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 xml:space="preserve">школьная </w:t>
      </w:r>
      <w:r w:rsidR="00D26743" w:rsidRPr="006E1C1A">
        <w:rPr>
          <w:sz w:val="28"/>
          <w:szCs w:val="28"/>
          <w:lang w:val="ru-RU"/>
        </w:rPr>
        <w:t xml:space="preserve">интернет-группа – </w:t>
      </w:r>
      <w:r w:rsidR="000D19C7" w:rsidRPr="006E1C1A">
        <w:rPr>
          <w:sz w:val="28"/>
          <w:szCs w:val="28"/>
          <w:lang w:val="ru-RU"/>
        </w:rPr>
        <w:t xml:space="preserve">разновозрастное сообщество обучающихся </w:t>
      </w:r>
      <w:r w:rsidR="00D26743" w:rsidRPr="006E1C1A">
        <w:rPr>
          <w:sz w:val="28"/>
          <w:szCs w:val="28"/>
          <w:lang w:val="ru-RU"/>
        </w:rPr>
        <w:br/>
      </w:r>
      <w:r w:rsidR="000D19C7" w:rsidRPr="006E1C1A">
        <w:rPr>
          <w:sz w:val="28"/>
          <w:szCs w:val="28"/>
          <w:lang w:val="ru-RU"/>
        </w:rPr>
        <w:t xml:space="preserve">и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="000D19C7" w:rsidRPr="006E1C1A">
        <w:rPr>
          <w:sz w:val="28"/>
          <w:szCs w:val="28"/>
          <w:lang w:val="ru-RU"/>
        </w:rPr>
        <w:t xml:space="preserve">, поддерживающее интернет-сайт школы </w:t>
      </w:r>
      <w:r w:rsidR="002F59DF">
        <w:rPr>
          <w:sz w:val="28"/>
          <w:szCs w:val="28"/>
          <w:lang w:val="ru-RU"/>
        </w:rPr>
        <w:br/>
      </w:r>
      <w:r w:rsidR="000D19C7" w:rsidRPr="006E1C1A">
        <w:rPr>
          <w:sz w:val="28"/>
          <w:szCs w:val="28"/>
          <w:lang w:val="ru-RU"/>
        </w:rPr>
        <w:t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</w:t>
      </w:r>
      <w:r>
        <w:rPr>
          <w:sz w:val="28"/>
          <w:szCs w:val="28"/>
          <w:lang w:val="ru-RU"/>
        </w:rPr>
        <w:t xml:space="preserve">ого продвижения ценностей школы; </w:t>
      </w:r>
    </w:p>
    <w:p w:rsidR="000D19C7" w:rsidRPr="006E1C1A" w:rsidRDefault="00D92D60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3.12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="000D19C7" w:rsidRPr="006E1C1A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i w:val="0"/>
          <w:szCs w:val="28"/>
        </w:rPr>
      </w:pPr>
      <w:r w:rsidRPr="006E1C1A">
        <w:rPr>
          <w:sz w:val="28"/>
          <w:szCs w:val="28"/>
        </w:rPr>
        <w:t xml:space="preserve">Окружающая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 предметно-эстетическая среда школы, </w:t>
      </w:r>
      <w:r w:rsidR="00657FE5">
        <w:rPr>
          <w:sz w:val="28"/>
          <w:szCs w:val="28"/>
        </w:rPr>
        <w:br/>
      </w:r>
      <w:r w:rsidRPr="006E1C1A">
        <w:rPr>
          <w:sz w:val="28"/>
          <w:szCs w:val="28"/>
        </w:rPr>
        <w:t xml:space="preserve">при условии ее грамотной организации, обогащает внутренний мир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</w:t>
      </w:r>
      <w:r w:rsidRPr="006E1C1A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6E1C1A">
        <w:rPr>
          <w:sz w:val="28"/>
          <w:szCs w:val="28"/>
        </w:rPr>
        <w:t xml:space="preserve">способствует позитивному восприятию </w:t>
      </w:r>
      <w:r w:rsidR="00B361E5" w:rsidRPr="006E1C1A">
        <w:rPr>
          <w:sz w:val="28"/>
          <w:szCs w:val="28"/>
        </w:rPr>
        <w:t xml:space="preserve">обучающимся </w:t>
      </w:r>
      <w:r w:rsidRPr="006E1C1A">
        <w:rPr>
          <w:sz w:val="28"/>
          <w:szCs w:val="28"/>
        </w:rPr>
        <w:t xml:space="preserve">школы. Воспитывающее влияние на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 осуществляется через такие формы работы с предметн</w:t>
      </w:r>
      <w:r w:rsidR="00BF03B8">
        <w:rPr>
          <w:sz w:val="28"/>
          <w:szCs w:val="28"/>
        </w:rPr>
        <w:t>о-эстетической средой школы как:</w:t>
      </w:r>
    </w:p>
    <w:p w:rsidR="000D19C7" w:rsidRPr="006E1C1A" w:rsidRDefault="00BF03B8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9C7" w:rsidRPr="006E1C1A">
        <w:rPr>
          <w:sz w:val="28"/>
          <w:szCs w:val="28"/>
        </w:rPr>
        <w:t>оформление интерьера школьных помещений (вестибюля, коридоров, рекреаций, залов, лестничных пролетов и т.п.) и их пе</w:t>
      </w:r>
      <w:r>
        <w:rPr>
          <w:sz w:val="28"/>
          <w:szCs w:val="28"/>
        </w:rPr>
        <w:t>риодическая переориентация</w:t>
      </w:r>
      <w:r w:rsidR="000D19C7" w:rsidRPr="006E1C1A">
        <w:rPr>
          <w:sz w:val="28"/>
          <w:szCs w:val="28"/>
        </w:rPr>
        <w:t>;</w:t>
      </w:r>
    </w:p>
    <w:p w:rsidR="000D19C7" w:rsidRPr="006E1C1A" w:rsidRDefault="00222056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9C7" w:rsidRPr="006E1C1A">
        <w:rPr>
          <w:sz w:val="28"/>
          <w:szCs w:val="28"/>
        </w:rPr>
        <w:t xml:space="preserve">размещение на </w:t>
      </w:r>
      <w:r>
        <w:rPr>
          <w:sz w:val="28"/>
          <w:szCs w:val="28"/>
        </w:rPr>
        <w:t>стенах школы регулярно сменяемой экспозиции «Рисуют дети»</w:t>
      </w:r>
      <w:r w:rsidR="000D19C7" w:rsidRPr="006E1C1A">
        <w:rPr>
          <w:sz w:val="28"/>
          <w:szCs w:val="28"/>
        </w:rPr>
        <w:t>: творческих работ обучающихся, позволяющих им реализов</w:t>
      </w:r>
      <w:r>
        <w:rPr>
          <w:sz w:val="28"/>
          <w:szCs w:val="28"/>
        </w:rPr>
        <w:t xml:space="preserve">ать свой творческий потенциал, </w:t>
      </w:r>
      <w:r w:rsidR="000D19C7" w:rsidRPr="006E1C1A">
        <w:rPr>
          <w:sz w:val="28"/>
          <w:szCs w:val="28"/>
        </w:rPr>
        <w:t xml:space="preserve">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</w:t>
      </w:r>
    </w:p>
    <w:p w:rsidR="000D19C7" w:rsidRPr="006E1C1A" w:rsidRDefault="00222056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9C7" w:rsidRPr="006E1C1A">
        <w:rPr>
          <w:sz w:val="28"/>
          <w:szCs w:val="28"/>
        </w:rPr>
        <w:t>озеленение</w:t>
      </w:r>
      <w:r w:rsidR="000D19C7" w:rsidRPr="006E1C1A">
        <w:rPr>
          <w:rStyle w:val="CharAttribute526"/>
          <w:rFonts w:eastAsia="№Е"/>
          <w:szCs w:val="28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="000D19C7" w:rsidRPr="006E1C1A">
        <w:rPr>
          <w:sz w:val="28"/>
          <w:szCs w:val="28"/>
        </w:rPr>
        <w:t xml:space="preserve">доступных и приспособленных для обучающихся разных возрастных категорий, </w:t>
      </w:r>
      <w:r w:rsidR="000D19C7" w:rsidRPr="006E1C1A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0D19C7" w:rsidRPr="006E1C1A" w:rsidRDefault="00222056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9C7" w:rsidRPr="006E1C1A">
        <w:rPr>
          <w:sz w:val="28"/>
          <w:szCs w:val="28"/>
        </w:rPr>
        <w:t>благоустройство классных кабинетов, осуществляемое кл</w:t>
      </w:r>
      <w:r w:rsidR="002F59DF">
        <w:rPr>
          <w:sz w:val="28"/>
          <w:szCs w:val="28"/>
        </w:rPr>
        <w:t>ассными руководителями вместе с</w:t>
      </w:r>
      <w:r w:rsidR="00AF012F" w:rsidRPr="006E1C1A">
        <w:rPr>
          <w:sz w:val="28"/>
          <w:szCs w:val="28"/>
        </w:rPr>
        <w:t xml:space="preserve">обучающимся </w:t>
      </w:r>
      <w:r w:rsidR="000D19C7" w:rsidRPr="006E1C1A">
        <w:rPr>
          <w:sz w:val="28"/>
          <w:szCs w:val="28"/>
        </w:rPr>
        <w:t xml:space="preserve">и своих классов, позволяющее </w:t>
      </w:r>
      <w:r w:rsidR="00AC1CB5" w:rsidRPr="006E1C1A">
        <w:rPr>
          <w:sz w:val="28"/>
          <w:szCs w:val="28"/>
        </w:rPr>
        <w:t>обучающимся проявить</w:t>
      </w:r>
      <w:r w:rsidR="000D19C7" w:rsidRPr="006E1C1A">
        <w:rPr>
          <w:sz w:val="28"/>
          <w:szCs w:val="28"/>
        </w:rPr>
        <w:t xml:space="preserve"> свои фантазию и творческие способности, создающее повод для длительного общения классного руководителя</w:t>
      </w:r>
      <w:r w:rsidR="00B361E5" w:rsidRPr="006E1C1A">
        <w:rPr>
          <w:sz w:val="28"/>
          <w:szCs w:val="28"/>
        </w:rPr>
        <w:t xml:space="preserve"> со своими обучающимися</w:t>
      </w:r>
      <w:r w:rsidR="000D19C7" w:rsidRPr="006E1C1A">
        <w:rPr>
          <w:sz w:val="28"/>
          <w:szCs w:val="28"/>
        </w:rPr>
        <w:t>;</w:t>
      </w:r>
    </w:p>
    <w:p w:rsidR="000D19C7" w:rsidRPr="006E1C1A" w:rsidRDefault="00222056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9C7" w:rsidRPr="006E1C1A">
        <w:rPr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0D19C7" w:rsidRPr="006E1C1A" w:rsidRDefault="00222056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>
        <w:rPr>
          <w:rStyle w:val="CharAttribute526"/>
          <w:rFonts w:eastAsia="№Е"/>
          <w:szCs w:val="28"/>
        </w:rPr>
        <w:t xml:space="preserve">- </w:t>
      </w:r>
      <w:r w:rsidR="000D19C7" w:rsidRPr="006E1C1A">
        <w:rPr>
          <w:rStyle w:val="CharAttribute526"/>
          <w:rFonts w:eastAsia="№Е"/>
          <w:szCs w:val="28"/>
        </w:rPr>
        <w:t xml:space="preserve">совместная с </w:t>
      </w:r>
      <w:r w:rsidR="00B50691" w:rsidRPr="006E1C1A">
        <w:rPr>
          <w:rStyle w:val="CharAttribute526"/>
          <w:rFonts w:eastAsia="№Е"/>
          <w:szCs w:val="28"/>
        </w:rPr>
        <w:t>обучающи</w:t>
      </w:r>
      <w:r w:rsidR="00AF012F" w:rsidRPr="006E1C1A">
        <w:rPr>
          <w:rStyle w:val="CharAttribute526"/>
          <w:rFonts w:eastAsia="№Е"/>
          <w:szCs w:val="28"/>
        </w:rPr>
        <w:t>мися</w:t>
      </w:r>
      <w:r w:rsidR="000D19C7" w:rsidRPr="006E1C1A">
        <w:rPr>
          <w:rStyle w:val="CharAttribute526"/>
          <w:rFonts w:eastAsia="№Е"/>
          <w:szCs w:val="28"/>
        </w:rPr>
        <w:t xml:space="preserve">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="000D19C7" w:rsidRPr="006E1C1A">
        <w:rPr>
          <w:sz w:val="28"/>
          <w:szCs w:val="28"/>
        </w:rPr>
        <w:t>–</w:t>
      </w:r>
      <w:r w:rsidR="000D19C7" w:rsidRPr="006E1C1A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0D19C7" w:rsidRPr="006E1C1A" w:rsidRDefault="00222056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9C7" w:rsidRPr="006E1C1A">
        <w:rPr>
          <w:sz w:val="28"/>
          <w:szCs w:val="28"/>
        </w:rPr>
        <w:t xml:space="preserve">организация и проведение конкурсов творческих проектов </w:t>
      </w:r>
      <w:r w:rsidR="000D19C7" w:rsidRPr="006E1C1A">
        <w:rPr>
          <w:sz w:val="28"/>
          <w:szCs w:val="28"/>
        </w:rPr>
        <w:br/>
        <w:t xml:space="preserve">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3E1225" w:rsidRDefault="00222056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9C7" w:rsidRPr="006E1C1A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42604F" w:rsidRPr="0042604F" w:rsidRDefault="0042604F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</w:p>
    <w:p w:rsidR="000D19C7" w:rsidRPr="006E1C1A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 xml:space="preserve">4. 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АНАЛИЗ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="002F59DF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ВОСПИТАТЕЛЬНО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D19C7" w:rsidRPr="006E1C1A" w:rsidRDefault="00AB1D56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="00D26743" w:rsidRPr="006E1C1A">
        <w:rPr>
          <w:sz w:val="28"/>
          <w:szCs w:val="28"/>
          <w:lang w:val="ru-RU"/>
        </w:rPr>
        <w:br/>
      </w:r>
      <w:r w:rsidR="000D19C7" w:rsidRPr="006E1C1A">
        <w:rPr>
          <w:sz w:val="28"/>
          <w:szCs w:val="28"/>
          <w:lang w:val="ru-RU"/>
        </w:rPr>
        <w:t xml:space="preserve">так и к </w:t>
      </w:r>
      <w:r w:rsidR="00C4576F" w:rsidRPr="006E1C1A">
        <w:rPr>
          <w:sz w:val="28"/>
          <w:szCs w:val="28"/>
          <w:lang w:val="ru-RU"/>
        </w:rPr>
        <w:t>педагогическим работникам</w:t>
      </w:r>
      <w:r w:rsidR="000D19C7" w:rsidRPr="006E1C1A">
        <w:rPr>
          <w:sz w:val="28"/>
          <w:szCs w:val="28"/>
          <w:lang w:val="ru-RU"/>
        </w:rPr>
        <w:t xml:space="preserve">, реализующим воспитательный процесс; </w:t>
      </w:r>
    </w:p>
    <w:p w:rsidR="000D19C7" w:rsidRPr="006E1C1A" w:rsidRDefault="00AB1D56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AF012F" w:rsidRPr="006E1C1A">
        <w:rPr>
          <w:sz w:val="28"/>
          <w:szCs w:val="28"/>
          <w:lang w:val="ru-RU"/>
        </w:rPr>
        <w:t xml:space="preserve">обучающимися </w:t>
      </w:r>
      <w:r w:rsidR="000D19C7" w:rsidRPr="006E1C1A">
        <w:rPr>
          <w:sz w:val="28"/>
          <w:szCs w:val="28"/>
          <w:lang w:val="ru-RU"/>
        </w:rPr>
        <w:t xml:space="preserve"> и</w:t>
      </w:r>
      <w:r w:rsidR="00C4576F" w:rsidRPr="006E1C1A">
        <w:rPr>
          <w:sz w:val="28"/>
          <w:szCs w:val="28"/>
          <w:lang w:val="ru-RU"/>
        </w:rPr>
        <w:t>педагогическими работниками</w:t>
      </w:r>
      <w:r w:rsidR="000D19C7" w:rsidRPr="006E1C1A">
        <w:rPr>
          <w:sz w:val="28"/>
          <w:szCs w:val="28"/>
          <w:lang w:val="ru-RU"/>
        </w:rPr>
        <w:t xml:space="preserve">;  </w:t>
      </w:r>
    </w:p>
    <w:p w:rsidR="000D19C7" w:rsidRPr="006E1C1A" w:rsidRDefault="00AB1D56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="000D19C7" w:rsidRPr="006E1C1A">
        <w:rPr>
          <w:sz w:val="28"/>
          <w:szCs w:val="28"/>
          <w:lang w:val="ru-RU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B50691" w:rsidRPr="006E1C1A">
        <w:rPr>
          <w:sz w:val="28"/>
          <w:szCs w:val="28"/>
          <w:lang w:val="ru-RU"/>
        </w:rPr>
        <w:t xml:space="preserve">обучающимися </w:t>
      </w:r>
      <w:r w:rsidR="000D19C7" w:rsidRPr="006E1C1A">
        <w:rPr>
          <w:sz w:val="28"/>
          <w:szCs w:val="28"/>
          <w:lang w:val="ru-RU"/>
        </w:rPr>
        <w:t xml:space="preserve"> деятельности;</w:t>
      </w:r>
    </w:p>
    <w:p w:rsidR="000D19C7" w:rsidRPr="006E1C1A" w:rsidRDefault="00AB1D56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6E1C1A">
        <w:rPr>
          <w:sz w:val="28"/>
          <w:szCs w:val="28"/>
          <w:lang w:val="ru-RU"/>
        </w:rPr>
        <w:t>организуемого в школе воспитательного процесса могут быть следующие</w:t>
      </w:r>
      <w:r w:rsidR="00AB1D56">
        <w:rPr>
          <w:sz w:val="28"/>
          <w:szCs w:val="28"/>
          <w:lang w:val="ru-RU"/>
        </w:rPr>
        <w:t>: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6E1C1A">
        <w:rPr>
          <w:iCs/>
          <w:sz w:val="28"/>
          <w:szCs w:val="28"/>
          <w:lang w:val="ru-RU"/>
        </w:rPr>
        <w:br/>
        <w:t>или педагогическом совете школы.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Pr="006E1C1A">
        <w:rPr>
          <w:iCs/>
          <w:sz w:val="28"/>
          <w:szCs w:val="28"/>
          <w:lang w:val="ru-RU"/>
        </w:rPr>
        <w:br/>
        <w:t xml:space="preserve">и саморазвития обучающихся является педагогическое наблюдение.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Внимание </w:t>
      </w:r>
      <w:r w:rsidR="000472E0" w:rsidRPr="006E1C1A">
        <w:rPr>
          <w:iCs/>
          <w:sz w:val="28"/>
          <w:szCs w:val="28"/>
          <w:lang w:val="ru-RU"/>
        </w:rPr>
        <w:t>педагогических работников</w:t>
      </w:r>
      <w:r w:rsidRPr="006E1C1A">
        <w:rPr>
          <w:iCs/>
          <w:sz w:val="28"/>
          <w:szCs w:val="28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="002F59DF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>не удалось и почему; какие новые проблемы появились, над чем далее предстоит работать педагогическому коллективу.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 w:rsidR="000D19C7" w:rsidRPr="006E1C1A" w:rsidRDefault="000D19C7" w:rsidP="0042604F">
      <w:pPr>
        <w:wordWrap/>
        <w:adjustRightInd w:val="0"/>
        <w:spacing w:line="336" w:lineRule="auto"/>
        <w:ind w:firstLine="709"/>
        <w:rPr>
          <w:iCs/>
          <w:color w:val="000000"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6E1C1A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6E1C1A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6E1C1A">
        <w:rPr>
          <w:iCs/>
          <w:color w:val="000000"/>
          <w:sz w:val="28"/>
          <w:szCs w:val="28"/>
          <w:lang w:val="ru-RU"/>
        </w:rPr>
        <w:t xml:space="preserve">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Способамиполучения информации о состоянии организуемой в школе совместной деятельности </w:t>
      </w:r>
      <w:r w:rsidRPr="0042604F">
        <w:rPr>
          <w:iCs/>
          <w:sz w:val="28"/>
          <w:szCs w:val="28"/>
          <w:lang w:val="ru-RU"/>
        </w:rPr>
        <w:t xml:space="preserve">обучающихся и </w:t>
      </w:r>
      <w:r w:rsidR="00657FE5" w:rsidRPr="0042604F">
        <w:rPr>
          <w:iCs/>
          <w:sz w:val="28"/>
          <w:szCs w:val="28"/>
          <w:lang w:val="ru-RU"/>
        </w:rPr>
        <w:t>педагогических работников</w:t>
      </w:r>
      <w:r w:rsidRPr="006E1C1A">
        <w:rPr>
          <w:iCs/>
          <w:sz w:val="28"/>
          <w:szCs w:val="28"/>
          <w:lang w:val="ru-RU"/>
        </w:rPr>
        <w:t xml:space="preserve">могут быть беседы </w:t>
      </w:r>
      <w:r w:rsidR="00D26743" w:rsidRPr="006E1C1A">
        <w:rPr>
          <w:iCs/>
          <w:sz w:val="28"/>
          <w:szCs w:val="28"/>
          <w:lang w:val="ru-RU"/>
        </w:rPr>
        <w:t>с обучающимися</w:t>
      </w:r>
      <w:r w:rsidRPr="006E1C1A">
        <w:rPr>
          <w:iCs/>
          <w:sz w:val="28"/>
          <w:szCs w:val="28"/>
          <w:lang w:val="ru-RU"/>
        </w:rPr>
        <w:t xml:space="preserve"> и их родителями, </w:t>
      </w:r>
      <w:r w:rsidR="00C4576F" w:rsidRPr="006E1C1A">
        <w:rPr>
          <w:iCs/>
          <w:sz w:val="28"/>
          <w:szCs w:val="28"/>
          <w:lang w:val="ru-RU"/>
        </w:rPr>
        <w:t>педагогическими работниками</w:t>
      </w:r>
      <w:r w:rsidRPr="006E1C1A">
        <w:rPr>
          <w:iCs/>
          <w:sz w:val="28"/>
          <w:szCs w:val="28"/>
          <w:lang w:val="ru-RU"/>
        </w:rPr>
        <w:t>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Внимание при этом сосредотачивается на вопросах, связанных с</w:t>
      </w:r>
      <w:r w:rsidR="00A75CE0">
        <w:rPr>
          <w:iCs/>
          <w:sz w:val="28"/>
          <w:szCs w:val="28"/>
          <w:lang w:val="ru-RU"/>
        </w:rPr>
        <w:t>:</w:t>
      </w:r>
    </w:p>
    <w:p w:rsidR="000D19C7" w:rsidRPr="006E1C1A" w:rsidRDefault="00A75CE0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 xml:space="preserve">качеством проводимых </w:t>
      </w:r>
      <w:r w:rsidR="000D19C7" w:rsidRPr="006E1C1A">
        <w:rPr>
          <w:sz w:val="28"/>
          <w:szCs w:val="28"/>
          <w:lang w:val="ru-RU"/>
        </w:rPr>
        <w:t>о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="000D19C7" w:rsidRPr="006E1C1A">
        <w:rPr>
          <w:sz w:val="28"/>
          <w:szCs w:val="28"/>
          <w:lang w:val="ru-RU"/>
        </w:rPr>
        <w:t>дел;</w:t>
      </w:r>
    </w:p>
    <w:p w:rsidR="000D19C7" w:rsidRPr="006E1C1A" w:rsidRDefault="00A75CE0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 совместной деятельности классных руководителей и их классов;</w:t>
      </w:r>
    </w:p>
    <w:p w:rsidR="000D19C7" w:rsidRPr="006E1C1A" w:rsidRDefault="00A75CE0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 организуемой в школе</w:t>
      </w:r>
      <w:r w:rsidR="000D19C7" w:rsidRPr="006E1C1A">
        <w:rPr>
          <w:sz w:val="28"/>
          <w:szCs w:val="28"/>
          <w:lang w:val="ru-RU"/>
        </w:rPr>
        <w:t xml:space="preserve"> внеурочной деятельности;</w:t>
      </w:r>
    </w:p>
    <w:p w:rsidR="000D19C7" w:rsidRPr="006E1C1A" w:rsidRDefault="00A75CE0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 реализации личностно развивающего потенциала школьных уроков;</w:t>
      </w:r>
    </w:p>
    <w:p w:rsidR="000D19C7" w:rsidRPr="006E1C1A" w:rsidRDefault="00A75CE0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 xml:space="preserve">качеством существующего в школе </w:t>
      </w:r>
      <w:r w:rsidR="000D19C7" w:rsidRPr="006E1C1A">
        <w:rPr>
          <w:sz w:val="28"/>
          <w:szCs w:val="28"/>
          <w:lang w:val="ru-RU"/>
        </w:rPr>
        <w:t>ученического самоуправления;</w:t>
      </w:r>
    </w:p>
    <w:p w:rsidR="000D19C7" w:rsidRPr="006E1C1A" w:rsidRDefault="00A75CE0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</w:t>
      </w:r>
      <w:r w:rsidR="000D19C7" w:rsidRPr="006E1C1A">
        <w:rPr>
          <w:sz w:val="28"/>
          <w:szCs w:val="28"/>
          <w:lang w:val="ru-RU"/>
        </w:rPr>
        <w:t xml:space="preserve"> функционирующих на базе школы д</w:t>
      </w:r>
      <w:r w:rsidR="000D19C7" w:rsidRPr="006E1C1A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:rsidR="000D19C7" w:rsidRPr="006E1C1A" w:rsidRDefault="00A75CE0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проводимых</w:t>
      </w:r>
      <w:r>
        <w:rPr>
          <w:color w:val="000000"/>
          <w:w w:val="0"/>
          <w:sz w:val="28"/>
          <w:szCs w:val="28"/>
          <w:lang w:val="ru-RU"/>
        </w:rPr>
        <w:t xml:space="preserve"> и организуемых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в школе экскурсий, экспедиций, походов; </w:t>
      </w:r>
    </w:p>
    <w:p w:rsidR="000D19C7" w:rsidRPr="006E1C1A" w:rsidRDefault="00A75CE0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</w:t>
      </w:r>
      <w:r w:rsidR="000D19C7" w:rsidRPr="006E1C1A">
        <w:rPr>
          <w:rStyle w:val="CharAttribute484"/>
          <w:rFonts w:eastAsia="№Е"/>
          <w:i w:val="0"/>
          <w:szCs w:val="28"/>
          <w:lang w:val="ru-RU"/>
        </w:rPr>
        <w:t>профориентационной работы школы;</w:t>
      </w:r>
    </w:p>
    <w:p w:rsidR="000D19C7" w:rsidRPr="006E1C1A" w:rsidRDefault="00A75CE0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</w:t>
      </w:r>
      <w:r w:rsidR="000D19C7" w:rsidRPr="006E1C1A">
        <w:rPr>
          <w:rStyle w:val="CharAttribute484"/>
          <w:rFonts w:eastAsia="№Е"/>
          <w:i w:val="0"/>
          <w:szCs w:val="28"/>
          <w:lang w:val="ru-RU"/>
        </w:rPr>
        <w:t xml:space="preserve"> работы школьных медиа;</w:t>
      </w:r>
    </w:p>
    <w:p w:rsidR="000D19C7" w:rsidRPr="006E1C1A" w:rsidRDefault="00A75CE0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:rsidR="000D19C7" w:rsidRPr="006E1C1A" w:rsidRDefault="00A75CE0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 взаимодействия школы и семей обучающихся.</w:t>
      </w:r>
    </w:p>
    <w:p w:rsidR="0008437D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Итогом самоанализа </w:t>
      </w:r>
      <w:r w:rsidRPr="006E1C1A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  <w:bookmarkStart w:id="1" w:name="_GoBack"/>
      <w:bookmarkEnd w:id="1"/>
    </w:p>
    <w:sectPr w:rsidR="0008437D" w:rsidSect="000D19C7">
      <w:headerReference w:type="default" r:id="rId9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3AB" w:rsidRDefault="007803AB" w:rsidP="000D19C7">
      <w:r>
        <w:separator/>
      </w:r>
    </w:p>
  </w:endnote>
  <w:endnote w:type="continuationSeparator" w:id="1">
    <w:p w:rsidR="007803AB" w:rsidRDefault="007803AB" w:rsidP="000D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3AB" w:rsidRDefault="007803AB" w:rsidP="000D19C7">
      <w:r>
        <w:separator/>
      </w:r>
    </w:p>
  </w:footnote>
  <w:footnote w:type="continuationSeparator" w:id="1">
    <w:p w:rsidR="007803AB" w:rsidRDefault="007803AB" w:rsidP="000D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734DE" w:rsidRPr="000D19C7" w:rsidRDefault="00A22553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="004734DE"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6A208D" w:rsidRPr="006A208D">
          <w:rPr>
            <w:noProof/>
            <w:sz w:val="24"/>
            <w:lang w:val="ru-RU"/>
          </w:rPr>
          <w:t>2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2834DFFA"/>
    <w:lvl w:ilvl="0" w:tplc="3BA8E45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9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EF6DBA"/>
    <w:multiLevelType w:val="multilevel"/>
    <w:tmpl w:val="737830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8" w:hanging="2160"/>
      </w:pPr>
      <w:rPr>
        <w:rFonts w:hint="default"/>
      </w:rPr>
    </w:lvl>
  </w:abstractNum>
  <w:abstractNum w:abstractNumId="29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33A262E"/>
    <w:multiLevelType w:val="hybridMultilevel"/>
    <w:tmpl w:val="9362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3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8"/>
  </w:num>
  <w:num w:numId="4">
    <w:abstractNumId w:val="4"/>
  </w:num>
  <w:num w:numId="5">
    <w:abstractNumId w:val="1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6"/>
  </w:num>
  <w:num w:numId="11">
    <w:abstractNumId w:val="33"/>
  </w:num>
  <w:num w:numId="12">
    <w:abstractNumId w:val="3"/>
  </w:num>
  <w:num w:numId="13">
    <w:abstractNumId w:val="14"/>
  </w:num>
  <w:num w:numId="14">
    <w:abstractNumId w:val="49"/>
  </w:num>
  <w:num w:numId="15">
    <w:abstractNumId w:val="43"/>
  </w:num>
  <w:num w:numId="16">
    <w:abstractNumId w:val="36"/>
  </w:num>
  <w:num w:numId="17">
    <w:abstractNumId w:val="13"/>
  </w:num>
  <w:num w:numId="18">
    <w:abstractNumId w:val="38"/>
  </w:num>
  <w:num w:numId="19">
    <w:abstractNumId w:val="39"/>
  </w:num>
  <w:num w:numId="20">
    <w:abstractNumId w:val="25"/>
  </w:num>
  <w:num w:numId="21">
    <w:abstractNumId w:val="10"/>
  </w:num>
  <w:num w:numId="22">
    <w:abstractNumId w:val="23"/>
  </w:num>
  <w:num w:numId="23">
    <w:abstractNumId w:val="41"/>
  </w:num>
  <w:num w:numId="24">
    <w:abstractNumId w:val="21"/>
  </w:num>
  <w:num w:numId="25">
    <w:abstractNumId w:val="8"/>
  </w:num>
  <w:num w:numId="26">
    <w:abstractNumId w:val="19"/>
  </w:num>
  <w:num w:numId="27">
    <w:abstractNumId w:val="9"/>
  </w:num>
  <w:num w:numId="28">
    <w:abstractNumId w:val="12"/>
  </w:num>
  <w:num w:numId="29">
    <w:abstractNumId w:val="35"/>
  </w:num>
  <w:num w:numId="30">
    <w:abstractNumId w:val="40"/>
  </w:num>
  <w:num w:numId="31">
    <w:abstractNumId w:val="27"/>
  </w:num>
  <w:num w:numId="32">
    <w:abstractNumId w:val="16"/>
  </w:num>
  <w:num w:numId="33">
    <w:abstractNumId w:val="6"/>
  </w:num>
  <w:num w:numId="34">
    <w:abstractNumId w:val="48"/>
  </w:num>
  <w:num w:numId="35">
    <w:abstractNumId w:val="45"/>
  </w:num>
  <w:num w:numId="36">
    <w:abstractNumId w:val="30"/>
  </w:num>
  <w:num w:numId="37">
    <w:abstractNumId w:val="44"/>
  </w:num>
  <w:num w:numId="38">
    <w:abstractNumId w:val="29"/>
  </w:num>
  <w:num w:numId="39">
    <w:abstractNumId w:val="7"/>
  </w:num>
  <w:num w:numId="40">
    <w:abstractNumId w:val="24"/>
  </w:num>
  <w:num w:numId="41">
    <w:abstractNumId w:val="47"/>
  </w:num>
  <w:num w:numId="42">
    <w:abstractNumId w:val="20"/>
  </w:num>
  <w:num w:numId="43">
    <w:abstractNumId w:val="31"/>
  </w:num>
  <w:num w:numId="44">
    <w:abstractNumId w:val="15"/>
  </w:num>
  <w:num w:numId="45">
    <w:abstractNumId w:val="37"/>
  </w:num>
  <w:num w:numId="46">
    <w:abstractNumId w:val="42"/>
  </w:num>
  <w:num w:numId="47">
    <w:abstractNumId w:val="22"/>
  </w:num>
  <w:num w:numId="48">
    <w:abstractNumId w:val="34"/>
  </w:num>
  <w:num w:numId="49">
    <w:abstractNumId w:val="32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numFmt w:val="decimal"/>
    <w:endnote w:id="0"/>
    <w:endnote w:id="1"/>
  </w:endnotePr>
  <w:compat/>
  <w:rsids>
    <w:rsidRoot w:val="002F4A0B"/>
    <w:rsid w:val="000359FD"/>
    <w:rsid w:val="000472E0"/>
    <w:rsid w:val="0008437D"/>
    <w:rsid w:val="000D19C7"/>
    <w:rsid w:val="000D5B76"/>
    <w:rsid w:val="000F18E4"/>
    <w:rsid w:val="000F31D0"/>
    <w:rsid w:val="001208E0"/>
    <w:rsid w:val="001D1EBE"/>
    <w:rsid w:val="002034A7"/>
    <w:rsid w:val="00222056"/>
    <w:rsid w:val="0022552F"/>
    <w:rsid w:val="00260635"/>
    <w:rsid w:val="002673BF"/>
    <w:rsid w:val="00286ACB"/>
    <w:rsid w:val="002C249E"/>
    <w:rsid w:val="002F07AB"/>
    <w:rsid w:val="002F10FA"/>
    <w:rsid w:val="002F4A0B"/>
    <w:rsid w:val="002F59DF"/>
    <w:rsid w:val="00315FCA"/>
    <w:rsid w:val="003515B2"/>
    <w:rsid w:val="003672B3"/>
    <w:rsid w:val="00382D56"/>
    <w:rsid w:val="00386D1E"/>
    <w:rsid w:val="00396DC5"/>
    <w:rsid w:val="003A32F3"/>
    <w:rsid w:val="003B002C"/>
    <w:rsid w:val="003C62C3"/>
    <w:rsid w:val="003E1225"/>
    <w:rsid w:val="004050FB"/>
    <w:rsid w:val="00405D2B"/>
    <w:rsid w:val="00415C92"/>
    <w:rsid w:val="0042604F"/>
    <w:rsid w:val="004623A4"/>
    <w:rsid w:val="00467952"/>
    <w:rsid w:val="004734DE"/>
    <w:rsid w:val="00480B2C"/>
    <w:rsid w:val="004868AF"/>
    <w:rsid w:val="004B483E"/>
    <w:rsid w:val="004D7796"/>
    <w:rsid w:val="004E11FC"/>
    <w:rsid w:val="004E5625"/>
    <w:rsid w:val="0051437F"/>
    <w:rsid w:val="0055781A"/>
    <w:rsid w:val="005703C3"/>
    <w:rsid w:val="00586DA2"/>
    <w:rsid w:val="005A2D8F"/>
    <w:rsid w:val="005B0046"/>
    <w:rsid w:val="005B7486"/>
    <w:rsid w:val="005D5F84"/>
    <w:rsid w:val="005E6197"/>
    <w:rsid w:val="00600BE5"/>
    <w:rsid w:val="00657FE5"/>
    <w:rsid w:val="00691FF7"/>
    <w:rsid w:val="006A208D"/>
    <w:rsid w:val="006A3EA3"/>
    <w:rsid w:val="006D000B"/>
    <w:rsid w:val="006E1C1A"/>
    <w:rsid w:val="006F2041"/>
    <w:rsid w:val="00702110"/>
    <w:rsid w:val="0071242C"/>
    <w:rsid w:val="00713439"/>
    <w:rsid w:val="00721B64"/>
    <w:rsid w:val="007279D7"/>
    <w:rsid w:val="007622C6"/>
    <w:rsid w:val="00766104"/>
    <w:rsid w:val="00772492"/>
    <w:rsid w:val="007803AB"/>
    <w:rsid w:val="007C0330"/>
    <w:rsid w:val="008434AA"/>
    <w:rsid w:val="008962B2"/>
    <w:rsid w:val="008D7A78"/>
    <w:rsid w:val="008E5C7F"/>
    <w:rsid w:val="0094229D"/>
    <w:rsid w:val="00972D81"/>
    <w:rsid w:val="009A2303"/>
    <w:rsid w:val="009C4A20"/>
    <w:rsid w:val="009F1F7E"/>
    <w:rsid w:val="00A12C6F"/>
    <w:rsid w:val="00A22553"/>
    <w:rsid w:val="00A6655B"/>
    <w:rsid w:val="00A66862"/>
    <w:rsid w:val="00A75CE0"/>
    <w:rsid w:val="00AA5365"/>
    <w:rsid w:val="00AB1D56"/>
    <w:rsid w:val="00AC1CB5"/>
    <w:rsid w:val="00AF012F"/>
    <w:rsid w:val="00B06708"/>
    <w:rsid w:val="00B17630"/>
    <w:rsid w:val="00B361E5"/>
    <w:rsid w:val="00B50691"/>
    <w:rsid w:val="00B5125F"/>
    <w:rsid w:val="00B74C84"/>
    <w:rsid w:val="00B87CF4"/>
    <w:rsid w:val="00B96D34"/>
    <w:rsid w:val="00BD19B1"/>
    <w:rsid w:val="00BF03B8"/>
    <w:rsid w:val="00BF1DEE"/>
    <w:rsid w:val="00C22510"/>
    <w:rsid w:val="00C26693"/>
    <w:rsid w:val="00C31233"/>
    <w:rsid w:val="00C4576F"/>
    <w:rsid w:val="00C47F91"/>
    <w:rsid w:val="00C736B0"/>
    <w:rsid w:val="00C92723"/>
    <w:rsid w:val="00CD73F8"/>
    <w:rsid w:val="00CF197D"/>
    <w:rsid w:val="00D06B5C"/>
    <w:rsid w:val="00D2023F"/>
    <w:rsid w:val="00D26743"/>
    <w:rsid w:val="00D26925"/>
    <w:rsid w:val="00D32C53"/>
    <w:rsid w:val="00D401BE"/>
    <w:rsid w:val="00D8499F"/>
    <w:rsid w:val="00D8596F"/>
    <w:rsid w:val="00D92D60"/>
    <w:rsid w:val="00DB66C6"/>
    <w:rsid w:val="00E427DB"/>
    <w:rsid w:val="00E63047"/>
    <w:rsid w:val="00E67F2A"/>
    <w:rsid w:val="00E81C16"/>
    <w:rsid w:val="00E92BB7"/>
    <w:rsid w:val="00EB4201"/>
    <w:rsid w:val="00F24F4A"/>
    <w:rsid w:val="00F42B4E"/>
    <w:rsid w:val="00F53B04"/>
    <w:rsid w:val="00F70363"/>
    <w:rsid w:val="00F84B98"/>
    <w:rsid w:val="00F927EE"/>
    <w:rsid w:val="00FD63E8"/>
    <w:rsid w:val="00FE2CA9"/>
    <w:rsid w:val="00FE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3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BD19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10">
    <w:name w:val="Заголовок 1 Знак"/>
    <w:basedOn w:val="a0"/>
    <w:link w:val="1"/>
    <w:uiPriority w:val="9"/>
    <w:rsid w:val="00BD19B1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val="en-US" w:eastAsia="ko-KR"/>
    </w:rPr>
  </w:style>
  <w:style w:type="paragraph" w:styleId="afc">
    <w:name w:val="Body Text"/>
    <w:basedOn w:val="a"/>
    <w:link w:val="afd"/>
    <w:uiPriority w:val="99"/>
    <w:semiHidden/>
    <w:unhideWhenUsed/>
    <w:rsid w:val="00260635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6063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23">
    <w:name w:val="Основной текст (2)_"/>
    <w:link w:val="211"/>
    <w:uiPriority w:val="99"/>
    <w:locked/>
    <w:rsid w:val="00FD63E8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FD63E8"/>
    <w:pPr>
      <w:shd w:val="clear" w:color="auto" w:fill="FFFFFF"/>
      <w:wordWrap/>
      <w:autoSpaceDE/>
      <w:autoSpaceDN/>
      <w:spacing w:line="274" w:lineRule="exact"/>
    </w:pPr>
    <w:rPr>
      <w:rFonts w:eastAsiaTheme="minorHAnsi"/>
      <w:kern w:val="0"/>
      <w:sz w:val="22"/>
      <w:szCs w:val="22"/>
      <w:lang w:val="ru-RU" w:eastAsia="en-US"/>
    </w:rPr>
  </w:style>
  <w:style w:type="paragraph" w:customStyle="1" w:styleId="Default">
    <w:name w:val="Default"/>
    <w:rsid w:val="00B87C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6982C1D-AF2C-4D46-B273-AA1C6EFA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8240</Words>
  <Characters>46972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cp:lastPrinted>2020-06-17T14:24:00Z</cp:lastPrinted>
  <dcterms:created xsi:type="dcterms:W3CDTF">2021-08-17T11:22:00Z</dcterms:created>
  <dcterms:modified xsi:type="dcterms:W3CDTF">2021-08-23T06:58:00Z</dcterms:modified>
</cp:coreProperties>
</file>